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7715" w14:textId="77777777" w:rsidR="00A01208" w:rsidRDefault="00A01208" w:rsidP="00003231">
      <w:pPr>
        <w:tabs>
          <w:tab w:val="left" w:pos="2340"/>
          <w:tab w:val="left" w:pos="9270"/>
        </w:tabs>
        <w:spacing w:before="3000" w:after="120"/>
        <w:jc w:val="both"/>
        <w:rPr>
          <w:sz w:val="20"/>
        </w:rPr>
      </w:pPr>
      <w:bookmarkStart w:id="0" w:name="_GoBack"/>
      <w:bookmarkEnd w:id="0"/>
      <w:r w:rsidRPr="001B0ABF">
        <w:rPr>
          <w:rFonts w:ascii="Arial" w:eastAsia="Calibri" w:hAnsi="Arial" w:cs="Arial"/>
          <w:sz w:val="22"/>
          <w:szCs w:val="22"/>
          <w:u w:val="single"/>
        </w:rPr>
        <w:tab/>
      </w:r>
      <w:r>
        <w:rPr>
          <w:rFonts w:ascii="Arial" w:eastAsia="Calibri" w:hAnsi="Arial" w:cs="Arial"/>
          <w:b/>
          <w:bCs/>
          <w:szCs w:val="24"/>
        </w:rPr>
        <w:t>Court of Washington, County</w:t>
      </w:r>
      <w:r w:rsidRPr="001B0ABF">
        <w:rPr>
          <w:rFonts w:ascii="Arial" w:eastAsia="Calibri" w:hAnsi="Arial" w:cs="Arial"/>
          <w:b/>
          <w:bCs/>
          <w:szCs w:val="24"/>
        </w:rPr>
        <w:t xml:space="preserve"> of </w:t>
      </w:r>
      <w:r w:rsidRPr="001B0ABF">
        <w:rPr>
          <w:rFonts w:ascii="Arial" w:eastAsia="Calibri" w:hAnsi="Arial" w:cs="Arial"/>
          <w:sz w:val="22"/>
          <w:szCs w:val="22"/>
          <w:u w:val="single"/>
        </w:rPr>
        <w:tab/>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ED4B22" w14:paraId="193F0111" w14:textId="77777777" w:rsidTr="00A01208">
        <w:trPr>
          <w:cantSplit/>
          <w:trHeight w:val="2235"/>
        </w:trPr>
        <w:tc>
          <w:tcPr>
            <w:tcW w:w="5438" w:type="dxa"/>
            <w:tcBorders>
              <w:bottom w:val="single" w:sz="18" w:space="0" w:color="auto"/>
              <w:right w:val="single" w:sz="6" w:space="0" w:color="auto"/>
            </w:tcBorders>
          </w:tcPr>
          <w:p w14:paraId="04CD7969" w14:textId="77777777" w:rsidR="00FC585E" w:rsidRPr="00114EF4" w:rsidRDefault="00D86F9C" w:rsidP="00A01208">
            <w:pPr>
              <w:tabs>
                <w:tab w:val="left" w:pos="-720"/>
                <w:tab w:val="left" w:pos="0"/>
                <w:tab w:val="left" w:pos="3570"/>
                <w:tab w:val="left" w:pos="5010"/>
              </w:tabs>
              <w:spacing w:before="240"/>
              <w:rPr>
                <w:rFonts w:ascii="Arial" w:hAnsi="Arial" w:cs="Arial"/>
                <w:sz w:val="22"/>
                <w:szCs w:val="22"/>
              </w:rPr>
            </w:pPr>
            <w:r w:rsidRPr="00114EF4">
              <w:rPr>
                <w:rFonts w:ascii="Arial" w:hAnsi="Arial" w:cs="Arial"/>
                <w:sz w:val="22"/>
                <w:szCs w:val="22"/>
                <w:u w:val="single"/>
              </w:rPr>
              <w:tab/>
            </w:r>
            <w:r w:rsidRPr="00114EF4">
              <w:rPr>
                <w:rFonts w:ascii="Arial" w:hAnsi="Arial" w:cs="Arial"/>
                <w:sz w:val="22"/>
                <w:szCs w:val="22"/>
                <w:u w:val="single"/>
              </w:rPr>
              <w:tab/>
            </w:r>
          </w:p>
          <w:p w14:paraId="59B76AFD" w14:textId="283D7F63" w:rsidR="00FC585E" w:rsidRPr="00004AE6" w:rsidRDefault="00D86F9C" w:rsidP="00003231">
            <w:pPr>
              <w:tabs>
                <w:tab w:val="left" w:pos="-720"/>
                <w:tab w:val="left" w:pos="0"/>
                <w:tab w:val="left" w:pos="720"/>
                <w:tab w:val="left" w:pos="4021"/>
              </w:tabs>
              <w:rPr>
                <w:rFonts w:ascii="Arial" w:hAnsi="Arial" w:cs="Arial"/>
                <w:sz w:val="22"/>
                <w:szCs w:val="22"/>
              </w:rPr>
            </w:pPr>
            <w:r w:rsidRPr="00004AE6">
              <w:rPr>
                <w:rFonts w:ascii="Arial" w:hAnsi="Arial" w:cs="Arial"/>
                <w:sz w:val="22"/>
                <w:szCs w:val="22"/>
              </w:rPr>
              <w:t>Petitioner</w:t>
            </w:r>
            <w:r w:rsidR="004E22CA">
              <w:rPr>
                <w:rFonts w:ascii="Arial" w:hAnsi="Arial" w:cs="Arial"/>
                <w:sz w:val="22"/>
                <w:szCs w:val="22"/>
              </w:rPr>
              <w:tab/>
              <w:t>DOB</w:t>
            </w:r>
          </w:p>
          <w:p w14:paraId="6C904E70" w14:textId="5434D746" w:rsidR="00FC585E" w:rsidRPr="00004AE6" w:rsidRDefault="00827DDE" w:rsidP="00004AE6">
            <w:pPr>
              <w:tabs>
                <w:tab w:val="left" w:pos="-720"/>
                <w:tab w:val="left" w:pos="2401"/>
              </w:tabs>
              <w:rPr>
                <w:rFonts w:ascii="Arial" w:hAnsi="Arial" w:cs="Arial"/>
                <w:sz w:val="22"/>
                <w:szCs w:val="22"/>
              </w:rPr>
            </w:pPr>
            <w:r w:rsidRPr="00004AE6">
              <w:rPr>
                <w:rFonts w:ascii="Arial" w:hAnsi="Arial" w:cs="Arial"/>
                <w:sz w:val="22"/>
                <w:szCs w:val="22"/>
              </w:rPr>
              <w:tab/>
              <w:t>vs.</w:t>
            </w:r>
          </w:p>
          <w:p w14:paraId="58C20C17" w14:textId="77777777" w:rsidR="00FC585E" w:rsidRPr="00004AE6" w:rsidRDefault="00D86F9C" w:rsidP="00A01208">
            <w:pPr>
              <w:tabs>
                <w:tab w:val="left" w:pos="-720"/>
                <w:tab w:val="left" w:pos="0"/>
                <w:tab w:val="left" w:pos="3570"/>
                <w:tab w:val="left" w:pos="5010"/>
              </w:tabs>
              <w:spacing w:before="240"/>
              <w:rPr>
                <w:rFonts w:ascii="Arial" w:hAnsi="Arial" w:cs="Arial"/>
                <w:sz w:val="22"/>
                <w:szCs w:val="22"/>
                <w:u w:val="single"/>
              </w:rPr>
            </w:pPr>
            <w:r w:rsidRPr="00004AE6">
              <w:rPr>
                <w:rFonts w:ascii="Arial" w:hAnsi="Arial" w:cs="Arial"/>
                <w:sz w:val="22"/>
                <w:szCs w:val="22"/>
                <w:u w:val="single"/>
              </w:rPr>
              <w:tab/>
            </w:r>
            <w:r w:rsidRPr="00004AE6">
              <w:rPr>
                <w:rFonts w:ascii="Arial" w:hAnsi="Arial" w:cs="Arial"/>
                <w:sz w:val="22"/>
                <w:szCs w:val="22"/>
                <w:u w:val="single"/>
              </w:rPr>
              <w:tab/>
            </w:r>
          </w:p>
          <w:p w14:paraId="2756AFB0" w14:textId="3F8A04C7" w:rsidR="00FC585E" w:rsidRPr="00004AE6" w:rsidRDefault="00D86F9C" w:rsidP="0094237C">
            <w:pPr>
              <w:tabs>
                <w:tab w:val="left" w:pos="-720"/>
                <w:tab w:val="left" w:pos="0"/>
                <w:tab w:val="left" w:pos="4020"/>
              </w:tabs>
              <w:spacing w:after="40"/>
              <w:rPr>
                <w:rFonts w:ascii="Arial" w:hAnsi="Arial" w:cs="Arial"/>
                <w:sz w:val="22"/>
                <w:szCs w:val="22"/>
              </w:rPr>
            </w:pPr>
            <w:r w:rsidRPr="00004AE6">
              <w:rPr>
                <w:rFonts w:ascii="Arial" w:hAnsi="Arial" w:cs="Arial"/>
                <w:sz w:val="22"/>
                <w:szCs w:val="22"/>
              </w:rPr>
              <w:t>Respondent</w:t>
            </w:r>
            <w:r w:rsidRPr="00004AE6">
              <w:rPr>
                <w:rFonts w:ascii="Arial" w:hAnsi="Arial" w:cs="Arial"/>
                <w:sz w:val="22"/>
                <w:szCs w:val="22"/>
              </w:rPr>
              <w:tab/>
              <w:t>DOB</w:t>
            </w:r>
          </w:p>
        </w:tc>
        <w:tc>
          <w:tcPr>
            <w:tcW w:w="3960" w:type="dxa"/>
            <w:tcBorders>
              <w:bottom w:val="single" w:sz="18" w:space="0" w:color="auto"/>
            </w:tcBorders>
          </w:tcPr>
          <w:p w14:paraId="0EA222DB" w14:textId="3FE16A4D" w:rsidR="00A01208" w:rsidRPr="00003231" w:rsidRDefault="00A01208" w:rsidP="00003231">
            <w:pPr>
              <w:tabs>
                <w:tab w:val="left" w:pos="-720"/>
                <w:tab w:val="left" w:pos="3621"/>
              </w:tabs>
              <w:spacing w:before="120"/>
              <w:rPr>
                <w:rFonts w:ascii="Arial" w:hAnsi="Arial" w:cs="Arial"/>
                <w:b/>
                <w:sz w:val="22"/>
                <w:szCs w:val="22"/>
                <w:u w:val="single"/>
              </w:rPr>
            </w:pPr>
            <w:r w:rsidRPr="00ED4B22">
              <w:rPr>
                <w:rFonts w:ascii="Arial" w:hAnsi="Arial" w:cs="Arial"/>
                <w:b/>
                <w:sz w:val="22"/>
                <w:szCs w:val="22"/>
              </w:rPr>
              <w:t>No.</w:t>
            </w:r>
            <w:r w:rsidR="00587DB0">
              <w:rPr>
                <w:rFonts w:ascii="Arial" w:hAnsi="Arial" w:cs="Arial"/>
                <w:b/>
                <w:sz w:val="22"/>
                <w:szCs w:val="22"/>
                <w:u w:val="single"/>
              </w:rPr>
              <w:tab/>
            </w:r>
          </w:p>
          <w:p w14:paraId="439ECAE7" w14:textId="38DCEDF8" w:rsidR="00FC585E" w:rsidRPr="00ED4B22" w:rsidRDefault="00D86F9C" w:rsidP="00003231">
            <w:pPr>
              <w:tabs>
                <w:tab w:val="left" w:pos="-720"/>
              </w:tabs>
              <w:spacing w:before="120"/>
              <w:rPr>
                <w:rFonts w:ascii="Arial" w:hAnsi="Arial" w:cs="Arial"/>
                <w:b/>
                <w:sz w:val="22"/>
                <w:szCs w:val="22"/>
              </w:rPr>
            </w:pPr>
            <w:r w:rsidRPr="00ED4B22">
              <w:rPr>
                <w:rFonts w:ascii="Arial" w:hAnsi="Arial" w:cs="Arial"/>
                <w:b/>
                <w:sz w:val="22"/>
                <w:szCs w:val="22"/>
              </w:rPr>
              <w:t xml:space="preserve">Extreme Risk Protection Order </w:t>
            </w:r>
          </w:p>
          <w:p w14:paraId="3DDAE333" w14:textId="77777777" w:rsidR="00FC585E" w:rsidRPr="00ED4B22" w:rsidRDefault="00D86F9C" w:rsidP="00003231">
            <w:pPr>
              <w:tabs>
                <w:tab w:val="left" w:pos="-720"/>
              </w:tabs>
              <w:spacing w:before="120"/>
              <w:rPr>
                <w:rFonts w:ascii="Arial" w:hAnsi="Arial" w:cs="Arial"/>
                <w:b/>
                <w:sz w:val="22"/>
                <w:szCs w:val="22"/>
              </w:rPr>
            </w:pPr>
            <w:r w:rsidRPr="00ED4B22">
              <w:rPr>
                <w:rFonts w:ascii="Arial" w:hAnsi="Arial" w:cs="Arial"/>
                <w:b/>
                <w:sz w:val="22"/>
                <w:szCs w:val="22"/>
              </w:rPr>
              <w:t>(XRPO)</w:t>
            </w:r>
          </w:p>
          <w:p w14:paraId="114AE8DB" w14:textId="77777777" w:rsidR="00FC585E" w:rsidRPr="00ED4B22" w:rsidRDefault="002A0EB5" w:rsidP="00003231">
            <w:pPr>
              <w:tabs>
                <w:tab w:val="left" w:pos="-720"/>
              </w:tabs>
              <w:spacing w:before="120"/>
              <w:rPr>
                <w:rFonts w:ascii="Arial" w:hAnsi="Arial" w:cs="Arial"/>
                <w:sz w:val="22"/>
                <w:szCs w:val="22"/>
              </w:rPr>
            </w:pPr>
            <w:r w:rsidRPr="00ED4B22">
              <w:rPr>
                <w:rFonts w:ascii="Arial" w:hAnsi="Arial" w:cs="Arial"/>
                <w:b/>
                <w:sz w:val="22"/>
                <w:szCs w:val="22"/>
              </w:rPr>
              <w:t>[  ]</w:t>
            </w:r>
            <w:r w:rsidR="00D86F9C" w:rsidRPr="00ED4B22">
              <w:rPr>
                <w:rFonts w:ascii="Arial" w:hAnsi="Arial" w:cs="Arial"/>
                <w:b/>
                <w:sz w:val="22"/>
                <w:szCs w:val="22"/>
              </w:rPr>
              <w:t xml:space="preserve"> Renewal (ORRXRPO)</w:t>
            </w:r>
          </w:p>
          <w:p w14:paraId="2A788667" w14:textId="77777777" w:rsidR="00587DB0" w:rsidRDefault="002B4239">
            <w:pPr>
              <w:tabs>
                <w:tab w:val="left" w:pos="-720"/>
                <w:tab w:val="right" w:pos="3720"/>
              </w:tabs>
              <w:spacing w:before="120"/>
              <w:rPr>
                <w:rFonts w:ascii="Arial" w:hAnsi="Arial" w:cs="Arial"/>
                <w:sz w:val="20"/>
                <w:u w:val="single"/>
              </w:rPr>
            </w:pPr>
            <w:r>
              <w:rPr>
                <w:rFonts w:ascii="Arial" w:hAnsi="Arial" w:cs="Arial"/>
                <w:b/>
                <w:sz w:val="22"/>
                <w:szCs w:val="22"/>
              </w:rPr>
              <w:t xml:space="preserve">Compliance </w:t>
            </w:r>
            <w:r w:rsidR="00D86F9C" w:rsidRPr="00114EF4">
              <w:rPr>
                <w:rFonts w:ascii="Arial" w:hAnsi="Arial" w:cs="Arial"/>
                <w:b/>
                <w:sz w:val="22"/>
                <w:szCs w:val="22"/>
              </w:rPr>
              <w:t>Hearing Date/Time:</w:t>
            </w:r>
          </w:p>
          <w:p w14:paraId="01D3DE6C" w14:textId="45B7E583" w:rsidR="00FC585E" w:rsidRPr="00F07B96" w:rsidRDefault="00F07B96" w:rsidP="00003231">
            <w:pPr>
              <w:tabs>
                <w:tab w:val="left" w:pos="-720"/>
                <w:tab w:val="right" w:pos="3720"/>
              </w:tabs>
              <w:rPr>
                <w:rFonts w:ascii="Arial" w:hAnsi="Arial" w:cs="Arial"/>
                <w:b/>
                <w:sz w:val="22"/>
                <w:szCs w:val="22"/>
              </w:rPr>
            </w:pPr>
            <w:r w:rsidRPr="003550B6">
              <w:rPr>
                <w:rFonts w:ascii="Arial" w:hAnsi="Arial" w:cs="Arial"/>
                <w:sz w:val="20"/>
                <w:u w:val="single"/>
              </w:rPr>
              <w:tab/>
            </w:r>
          </w:p>
          <w:p w14:paraId="3F130AD2" w14:textId="53FCA015" w:rsidR="00FC585E" w:rsidRPr="002B4239" w:rsidRDefault="002B4239" w:rsidP="00003231">
            <w:pPr>
              <w:tabs>
                <w:tab w:val="left" w:pos="-720"/>
                <w:tab w:val="left" w:pos="0"/>
                <w:tab w:val="left" w:pos="3721"/>
              </w:tabs>
              <w:spacing w:before="120"/>
              <w:rPr>
                <w:rFonts w:ascii="Arial" w:hAnsi="Arial" w:cs="Arial"/>
                <w:sz w:val="22"/>
                <w:szCs w:val="22"/>
                <w:u w:val="single"/>
              </w:rPr>
            </w:pPr>
            <w:r>
              <w:rPr>
                <w:rFonts w:ascii="Arial" w:hAnsi="Arial" w:cs="Arial"/>
                <w:sz w:val="22"/>
                <w:szCs w:val="22"/>
              </w:rPr>
              <w:t xml:space="preserve">See </w:t>
            </w:r>
            <w:r>
              <w:rPr>
                <w:rFonts w:ascii="Arial" w:hAnsi="Arial" w:cs="Arial"/>
                <w:b/>
                <w:sz w:val="22"/>
                <w:szCs w:val="22"/>
              </w:rPr>
              <w:t>How to Attend</w:t>
            </w:r>
            <w:r>
              <w:rPr>
                <w:rFonts w:ascii="Arial" w:hAnsi="Arial" w:cs="Arial"/>
                <w:sz w:val="22"/>
                <w:szCs w:val="22"/>
              </w:rPr>
              <w:t xml:space="preserve">, section </w:t>
            </w:r>
            <w:r w:rsidR="0049462E" w:rsidRPr="00003231">
              <w:rPr>
                <w:rFonts w:ascii="Arial" w:hAnsi="Arial" w:cs="Arial"/>
                <w:b/>
                <w:sz w:val="22"/>
                <w:szCs w:val="22"/>
              </w:rPr>
              <w:t>10</w:t>
            </w:r>
          </w:p>
          <w:p w14:paraId="5892F7F3" w14:textId="304FAAEA" w:rsidR="00FC585E" w:rsidRPr="00114EF4" w:rsidRDefault="00AE3C1C" w:rsidP="00003231">
            <w:pPr>
              <w:tabs>
                <w:tab w:val="left" w:pos="-720"/>
                <w:tab w:val="left" w:pos="0"/>
                <w:tab w:val="left" w:pos="3660"/>
              </w:tabs>
              <w:spacing w:before="120" w:after="60"/>
              <w:rPr>
                <w:rFonts w:ascii="Arial" w:hAnsi="Arial" w:cs="Arial"/>
                <w:b/>
                <w:sz w:val="22"/>
                <w:szCs w:val="22"/>
              </w:rPr>
            </w:pPr>
            <w:r w:rsidRPr="00ED4B22">
              <w:rPr>
                <w:rFonts w:ascii="Arial" w:hAnsi="Arial" w:cs="Arial"/>
                <w:sz w:val="22"/>
                <w:szCs w:val="22"/>
              </w:rPr>
              <w:t xml:space="preserve">Clerk's Action Required: </w:t>
            </w:r>
            <w:r w:rsidRPr="00ED4B22">
              <w:rPr>
                <w:rFonts w:ascii="Arial" w:hAnsi="Arial" w:cs="Arial"/>
                <w:b/>
                <w:sz w:val="22"/>
                <w:szCs w:val="22"/>
              </w:rPr>
              <w:t>6</w:t>
            </w:r>
            <w:r w:rsidR="00114EF4">
              <w:rPr>
                <w:rFonts w:ascii="Arial" w:hAnsi="Arial" w:cs="Arial"/>
                <w:b/>
                <w:sz w:val="22"/>
                <w:szCs w:val="22"/>
              </w:rPr>
              <w:t>, 7, 8</w:t>
            </w:r>
            <w:r w:rsidR="007374D7">
              <w:rPr>
                <w:rFonts w:ascii="Arial" w:hAnsi="Arial" w:cs="Arial"/>
                <w:b/>
                <w:sz w:val="22"/>
                <w:szCs w:val="22"/>
              </w:rPr>
              <w:t>, 9</w:t>
            </w:r>
          </w:p>
        </w:tc>
      </w:tr>
    </w:tbl>
    <w:p w14:paraId="6E35E6FE" w14:textId="5D478A1D" w:rsidR="00715263" w:rsidRDefault="00715263" w:rsidP="00715263">
      <w:pPr>
        <w:spacing w:before="120"/>
        <w:jc w:val="center"/>
        <w:rPr>
          <w:rFonts w:ascii="Arial" w:hAnsi="Arial" w:cs="Arial"/>
          <w:b/>
          <w:szCs w:val="24"/>
        </w:rPr>
      </w:pPr>
      <w:r w:rsidRPr="003550B6">
        <w:rPr>
          <w:rFonts w:ascii="Arial" w:hAnsi="Arial" w:cs="Arial"/>
          <w:b/>
          <w:sz w:val="28"/>
          <w:szCs w:val="28"/>
        </w:rPr>
        <w:t>Extreme Risk Protection Order</w:t>
      </w:r>
    </w:p>
    <w:p w14:paraId="2118B036" w14:textId="636375BB" w:rsidR="00FC585E" w:rsidRPr="00FE4DB1" w:rsidRDefault="00D86F9C" w:rsidP="00715263">
      <w:pPr>
        <w:spacing w:before="120" w:after="120"/>
        <w:rPr>
          <w:rFonts w:ascii="Arial" w:hAnsi="Arial" w:cs="Arial"/>
          <w:sz w:val="22"/>
          <w:szCs w:val="22"/>
        </w:rPr>
      </w:pPr>
      <w:r w:rsidRPr="00003231">
        <w:rPr>
          <w:rFonts w:ascii="Arial" w:hAnsi="Arial" w:cs="Arial"/>
          <w:b/>
          <w:sz w:val="22"/>
          <w:szCs w:val="22"/>
        </w:rPr>
        <w:t>Warning to Respondent!</w:t>
      </w:r>
      <w:r w:rsidRPr="00003231">
        <w:rPr>
          <w:rFonts w:ascii="Arial" w:hAnsi="Arial" w:cs="Arial"/>
          <w:sz w:val="22"/>
          <w:szCs w:val="22"/>
        </w:rPr>
        <w:t xml:space="preserve"> </w:t>
      </w:r>
      <w:r w:rsidRPr="00FE4DB1">
        <w:rPr>
          <w:rFonts w:ascii="Arial" w:hAnsi="Arial" w:cs="Arial"/>
          <w:sz w:val="22"/>
          <w:szCs w:val="22"/>
        </w:rPr>
        <w:t>You are prohibited from having a firearm in your custody or control, or from purchasing,</w:t>
      </w:r>
      <w:r w:rsidR="008B2878" w:rsidRPr="00FE4DB1">
        <w:rPr>
          <w:rFonts w:ascii="Arial" w:hAnsi="Arial" w:cs="Arial"/>
          <w:sz w:val="22"/>
          <w:szCs w:val="22"/>
        </w:rPr>
        <w:t xml:space="preserve"> </w:t>
      </w:r>
      <w:r w:rsidR="007F2D0A" w:rsidRPr="00FE4DB1">
        <w:rPr>
          <w:rFonts w:ascii="Arial" w:hAnsi="Arial" w:cs="Arial"/>
          <w:sz w:val="22"/>
          <w:szCs w:val="22"/>
        </w:rPr>
        <w:t xml:space="preserve">accessing, </w:t>
      </w:r>
      <w:r w:rsidRPr="00FE4DB1">
        <w:rPr>
          <w:rFonts w:ascii="Arial" w:hAnsi="Arial" w:cs="Arial"/>
          <w:sz w:val="22"/>
          <w:szCs w:val="22"/>
        </w:rPr>
        <w:t>possessing</w:t>
      </w:r>
      <w:r w:rsidR="00831086" w:rsidRPr="00FE4DB1">
        <w:rPr>
          <w:rFonts w:ascii="Arial" w:hAnsi="Arial" w:cs="Arial"/>
          <w:sz w:val="22"/>
          <w:szCs w:val="22"/>
        </w:rPr>
        <w:t>,</w:t>
      </w:r>
      <w:r w:rsidRPr="00FE4DB1">
        <w:rPr>
          <w:rFonts w:ascii="Arial" w:hAnsi="Arial" w:cs="Arial"/>
          <w:sz w:val="22"/>
          <w:szCs w:val="22"/>
        </w:rPr>
        <w:t xml:space="preserve"> </w:t>
      </w:r>
      <w:r w:rsidR="00B66939" w:rsidRPr="00FE4DB1">
        <w:rPr>
          <w:rFonts w:ascii="Arial" w:hAnsi="Arial" w:cs="Arial"/>
          <w:sz w:val="22"/>
          <w:szCs w:val="22"/>
        </w:rPr>
        <w:t>or receiving</w:t>
      </w:r>
      <w:r w:rsidR="0084079A" w:rsidRPr="00FE4DB1">
        <w:rPr>
          <w:rFonts w:ascii="Arial" w:hAnsi="Arial" w:cs="Arial"/>
          <w:sz w:val="22"/>
          <w:szCs w:val="22"/>
        </w:rPr>
        <w:t>, or attempting to</w:t>
      </w:r>
      <w:r w:rsidR="00781A11" w:rsidRPr="00FE4DB1">
        <w:rPr>
          <w:rFonts w:ascii="Arial" w:hAnsi="Arial" w:cs="Arial"/>
          <w:sz w:val="22"/>
          <w:szCs w:val="22"/>
        </w:rPr>
        <w:t xml:space="preserve"> purchase or</w:t>
      </w:r>
      <w:r w:rsidR="0084079A" w:rsidRPr="00FE4DB1">
        <w:rPr>
          <w:rFonts w:ascii="Arial" w:hAnsi="Arial" w:cs="Arial"/>
          <w:sz w:val="22"/>
          <w:szCs w:val="22"/>
        </w:rPr>
        <w:t xml:space="preserve"> receive</w:t>
      </w:r>
      <w:r w:rsidR="00B66939" w:rsidRPr="00FE4DB1">
        <w:rPr>
          <w:rFonts w:ascii="Arial" w:hAnsi="Arial" w:cs="Arial"/>
          <w:sz w:val="22"/>
          <w:szCs w:val="22"/>
        </w:rPr>
        <w:t xml:space="preserve"> any firearm</w:t>
      </w:r>
      <w:r w:rsidR="005346C4" w:rsidRPr="00FE4DB1">
        <w:rPr>
          <w:rFonts w:ascii="Arial" w:hAnsi="Arial" w:cs="Arial"/>
          <w:sz w:val="22"/>
          <w:szCs w:val="22"/>
        </w:rPr>
        <w:t xml:space="preserve"> or a concealed pistol license</w:t>
      </w:r>
      <w:r w:rsidR="00B66939" w:rsidRPr="00FE4DB1">
        <w:rPr>
          <w:rFonts w:ascii="Arial" w:hAnsi="Arial" w:cs="Arial"/>
          <w:sz w:val="22"/>
          <w:szCs w:val="22"/>
        </w:rPr>
        <w:t xml:space="preserve">. </w:t>
      </w:r>
      <w:r w:rsidRPr="00FE4DB1">
        <w:rPr>
          <w:rFonts w:ascii="Arial" w:hAnsi="Arial" w:cs="Arial"/>
          <w:sz w:val="22"/>
          <w:szCs w:val="22"/>
        </w:rPr>
        <w:t xml:space="preserve">You must surrender any and all firearms including but not limited to firearms as described </w:t>
      </w:r>
      <w:r w:rsidR="00757791" w:rsidRPr="00FE4DB1">
        <w:rPr>
          <w:rFonts w:ascii="Arial" w:hAnsi="Arial" w:cs="Arial"/>
          <w:sz w:val="22"/>
          <w:szCs w:val="22"/>
        </w:rPr>
        <w:t>below</w:t>
      </w:r>
      <w:r w:rsidR="00B66939" w:rsidRPr="00FE4DB1">
        <w:rPr>
          <w:rFonts w:ascii="Arial" w:hAnsi="Arial" w:cs="Arial"/>
          <w:sz w:val="22"/>
          <w:szCs w:val="22"/>
        </w:rPr>
        <w:t xml:space="preserve">. </w:t>
      </w:r>
      <w:r w:rsidR="004A2252" w:rsidRPr="00FE4DB1">
        <w:rPr>
          <w:rFonts w:ascii="Arial" w:hAnsi="Arial" w:cs="Arial"/>
          <w:sz w:val="22"/>
          <w:szCs w:val="22"/>
        </w:rPr>
        <w:t>Under</w:t>
      </w:r>
      <w:r w:rsidR="008A29FA" w:rsidRPr="00FE4DB1">
        <w:rPr>
          <w:rFonts w:ascii="Arial" w:hAnsi="Arial" w:cs="Arial"/>
          <w:sz w:val="22"/>
          <w:szCs w:val="22"/>
        </w:rPr>
        <w:t xml:space="preserve"> RCW </w:t>
      </w:r>
      <w:r w:rsidR="0084079A" w:rsidRPr="00FE4DB1">
        <w:rPr>
          <w:rFonts w:ascii="Arial" w:hAnsi="Arial" w:cs="Arial"/>
          <w:sz w:val="22"/>
          <w:szCs w:val="22"/>
        </w:rPr>
        <w:t>7.105.460(2)</w:t>
      </w:r>
      <w:r w:rsidR="008A29FA" w:rsidRPr="00FE4DB1">
        <w:rPr>
          <w:rFonts w:ascii="Arial" w:hAnsi="Arial" w:cs="Arial"/>
          <w:sz w:val="22"/>
          <w:szCs w:val="22"/>
        </w:rPr>
        <w:t xml:space="preserve">, </w:t>
      </w:r>
      <w:r w:rsidR="00E11CB8" w:rsidRPr="00FE4DB1">
        <w:rPr>
          <w:rFonts w:ascii="Arial" w:hAnsi="Arial" w:cs="Arial"/>
          <w:sz w:val="22"/>
          <w:szCs w:val="22"/>
        </w:rPr>
        <w:t>if you</w:t>
      </w:r>
      <w:r w:rsidRPr="00FE4DB1">
        <w:rPr>
          <w:rFonts w:ascii="Arial" w:hAnsi="Arial" w:cs="Arial"/>
          <w:sz w:val="22"/>
          <w:szCs w:val="22"/>
        </w:rPr>
        <w:t xml:space="preserve"> violate this order, you may be charged with a crime and you may not be able to have a firearm for at least </w:t>
      </w:r>
      <w:r w:rsidR="00A077BD" w:rsidRPr="00FE4DB1">
        <w:rPr>
          <w:rFonts w:ascii="Arial" w:hAnsi="Arial" w:cs="Arial"/>
          <w:sz w:val="22"/>
          <w:szCs w:val="22"/>
        </w:rPr>
        <w:t xml:space="preserve">5 </w:t>
      </w:r>
      <w:r w:rsidRPr="00FE4DB1">
        <w:rPr>
          <w:rFonts w:ascii="Arial" w:hAnsi="Arial" w:cs="Arial"/>
          <w:sz w:val="22"/>
          <w:szCs w:val="22"/>
        </w:rPr>
        <w:t>more years after this order expires.</w:t>
      </w:r>
    </w:p>
    <w:p w14:paraId="4B2CC296" w14:textId="3E7FC984" w:rsidR="00FC585E" w:rsidRPr="00FE4DB1" w:rsidRDefault="00D86F9C" w:rsidP="00003231">
      <w:pPr>
        <w:rPr>
          <w:rFonts w:ascii="Arial" w:hAnsi="Arial" w:cs="Arial"/>
          <w:b/>
          <w:i/>
          <w:sz w:val="22"/>
          <w:szCs w:val="22"/>
        </w:rPr>
      </w:pPr>
      <w:r w:rsidRPr="00003231">
        <w:rPr>
          <w:rFonts w:ascii="Arial" w:hAnsi="Arial" w:cs="Arial"/>
          <w:b/>
          <w:i/>
          <w:sz w:val="22"/>
          <w:szCs w:val="22"/>
        </w:rPr>
        <w:t xml:space="preserve">You have the sole responsibility to </w:t>
      </w:r>
      <w:r w:rsidR="008B2878" w:rsidRPr="00003231">
        <w:rPr>
          <w:rFonts w:ascii="Arial" w:hAnsi="Arial" w:cs="Arial"/>
          <w:b/>
          <w:i/>
          <w:sz w:val="22"/>
          <w:szCs w:val="22"/>
        </w:rPr>
        <w:t xml:space="preserve">not violate </w:t>
      </w:r>
      <w:r w:rsidRPr="00003231">
        <w:rPr>
          <w:rFonts w:ascii="Arial" w:hAnsi="Arial" w:cs="Arial"/>
          <w:b/>
          <w:i/>
          <w:sz w:val="22"/>
          <w:szCs w:val="22"/>
        </w:rPr>
        <w:t>this order. Only the court may change this order and only after written application.</w:t>
      </w:r>
    </w:p>
    <w:p w14:paraId="047D87CA" w14:textId="63E55C92" w:rsidR="00FC585E" w:rsidRPr="00ED4B22" w:rsidRDefault="00D86F9C" w:rsidP="00733674">
      <w:pPr>
        <w:tabs>
          <w:tab w:val="left" w:pos="-720"/>
          <w:tab w:val="left" w:pos="6030"/>
        </w:tabs>
        <w:spacing w:before="120"/>
        <w:ind w:right="86"/>
        <w:rPr>
          <w:rFonts w:ascii="Arial" w:hAnsi="Arial" w:cs="Arial"/>
          <w:sz w:val="22"/>
          <w:szCs w:val="22"/>
        </w:rPr>
      </w:pPr>
      <w:r w:rsidRPr="00FE4DB1">
        <w:rPr>
          <w:rFonts w:ascii="Arial" w:hAnsi="Arial" w:cs="Arial"/>
          <w:b/>
          <w:sz w:val="22"/>
          <w:szCs w:val="22"/>
        </w:rPr>
        <w:t>Respondent’s Distinguishing Features:</w:t>
      </w:r>
      <w:r w:rsidRPr="00004AE6">
        <w:rPr>
          <w:rFonts w:ascii="Arial" w:hAnsi="Arial" w:cs="Arial"/>
          <w:b/>
          <w:sz w:val="22"/>
          <w:szCs w:val="22"/>
        </w:rPr>
        <w:tab/>
        <w:t>Respondent Identifiers</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72"/>
        <w:gridCol w:w="1179"/>
        <w:gridCol w:w="1542"/>
        <w:gridCol w:w="1361"/>
      </w:tblGrid>
      <w:tr w:rsidR="00FC585E" w:rsidRPr="00ED4B22"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3DC0C9DE" w:rsidR="00733674" w:rsidRPr="00004AE6" w:rsidRDefault="00733674" w:rsidP="00ED4B22">
            <w:pPr>
              <w:tabs>
                <w:tab w:val="left" w:pos="-720"/>
                <w:tab w:val="left" w:pos="4192"/>
              </w:tabs>
              <w:spacing w:line="300" w:lineRule="atLeast"/>
              <w:rPr>
                <w:rFonts w:ascii="Arial" w:hAnsi="Arial" w:cs="Arial"/>
                <w:sz w:val="22"/>
                <w:szCs w:val="22"/>
                <w:u w:val="single"/>
              </w:rPr>
            </w:pPr>
            <w:r w:rsidRPr="00004AE6">
              <w:rPr>
                <w:rFonts w:ascii="Arial" w:hAnsi="Arial" w:cs="Arial"/>
                <w:sz w:val="22"/>
                <w:szCs w:val="22"/>
                <w:u w:val="single"/>
              </w:rPr>
              <w:tab/>
            </w:r>
          </w:p>
          <w:p w14:paraId="6143B962" w14:textId="1705CDD4" w:rsidR="00733674" w:rsidRPr="00004AE6" w:rsidRDefault="00733674" w:rsidP="00ED4B22">
            <w:pPr>
              <w:tabs>
                <w:tab w:val="left" w:pos="-720"/>
                <w:tab w:val="left" w:pos="4192"/>
              </w:tabs>
              <w:spacing w:line="300" w:lineRule="atLeast"/>
              <w:rPr>
                <w:rFonts w:ascii="Arial" w:hAnsi="Arial" w:cs="Arial"/>
                <w:sz w:val="22"/>
                <w:szCs w:val="22"/>
                <w:u w:val="single"/>
              </w:rPr>
            </w:pPr>
            <w:r w:rsidRPr="00004AE6">
              <w:rPr>
                <w:rFonts w:ascii="Arial" w:hAnsi="Arial" w:cs="Arial"/>
                <w:sz w:val="22"/>
                <w:szCs w:val="22"/>
                <w:u w:val="single"/>
              </w:rPr>
              <w:tab/>
            </w:r>
          </w:p>
          <w:p w14:paraId="54B5EF9E" w14:textId="533AC288" w:rsidR="00733674" w:rsidRPr="00004AE6" w:rsidRDefault="00733674" w:rsidP="00004AE6">
            <w:pPr>
              <w:tabs>
                <w:tab w:val="left" w:pos="-720"/>
                <w:tab w:val="left" w:pos="4192"/>
              </w:tabs>
              <w:spacing w:line="300" w:lineRule="atLeast"/>
              <w:rPr>
                <w:rFonts w:ascii="Arial" w:hAnsi="Arial" w:cs="Arial"/>
                <w:sz w:val="22"/>
                <w:szCs w:val="22"/>
                <w:u w:val="single"/>
              </w:rPr>
            </w:pPr>
            <w:r w:rsidRPr="00004AE6">
              <w:rPr>
                <w:rFonts w:ascii="Arial" w:hAnsi="Arial" w:cs="Arial"/>
                <w:sz w:val="22"/>
                <w:szCs w:val="22"/>
                <w:u w:val="single"/>
              </w:rPr>
              <w:tab/>
            </w:r>
          </w:p>
          <w:p w14:paraId="5ECEF758" w14:textId="0752D9B4" w:rsidR="00FC585E" w:rsidRPr="00004AE6" w:rsidRDefault="00511557" w:rsidP="00004AE6">
            <w:pPr>
              <w:tabs>
                <w:tab w:val="left" w:pos="-720"/>
                <w:tab w:val="left" w:pos="4192"/>
              </w:tabs>
              <w:spacing w:line="300" w:lineRule="atLeast"/>
              <w:rPr>
                <w:rFonts w:ascii="Arial" w:hAnsi="Arial" w:cs="Arial"/>
                <w:b/>
                <w:sz w:val="22"/>
                <w:szCs w:val="22"/>
                <w:u w:val="single"/>
              </w:rPr>
            </w:pPr>
            <w:r>
              <w:rPr>
                <w:rFonts w:ascii="Arial" w:hAnsi="Arial" w:cs="Arial"/>
                <w:sz w:val="20"/>
                <w:u w:val="single"/>
              </w:rPr>
              <w:tab/>
            </w:r>
          </w:p>
        </w:tc>
        <w:tc>
          <w:tcPr>
            <w:tcW w:w="270" w:type="dxa"/>
            <w:vMerge w:val="restart"/>
            <w:tcBorders>
              <w:top w:val="nil"/>
              <w:left w:val="nil"/>
              <w:bottom w:val="nil"/>
              <w:right w:val="single" w:sz="24" w:space="0" w:color="auto"/>
            </w:tcBorders>
          </w:tcPr>
          <w:p w14:paraId="44F3D631" w14:textId="77777777" w:rsidR="00FC585E" w:rsidRPr="00004AE6" w:rsidRDefault="00FC585E">
            <w:pPr>
              <w:tabs>
                <w:tab w:val="left" w:pos="-720"/>
                <w:tab w:val="left" w:pos="9270"/>
              </w:tabs>
              <w:rPr>
                <w:rFonts w:ascii="Arial" w:hAnsi="Arial" w:cs="Arial"/>
                <w:b/>
                <w:sz w:val="22"/>
                <w:szCs w:val="22"/>
                <w:u w:val="single"/>
              </w:rPr>
            </w:pPr>
          </w:p>
        </w:tc>
        <w:tc>
          <w:tcPr>
            <w:tcW w:w="1170" w:type="dxa"/>
            <w:tcBorders>
              <w:top w:val="single" w:sz="24" w:space="0" w:color="auto"/>
              <w:left w:val="single" w:sz="24" w:space="0" w:color="auto"/>
              <w:bottom w:val="single" w:sz="4" w:space="0" w:color="auto"/>
            </w:tcBorders>
          </w:tcPr>
          <w:p w14:paraId="596CECDE" w14:textId="77777777" w:rsidR="00FC585E" w:rsidRPr="00003231" w:rsidRDefault="00D86F9C">
            <w:pPr>
              <w:tabs>
                <w:tab w:val="left" w:pos="-720"/>
                <w:tab w:val="left" w:pos="9270"/>
              </w:tabs>
              <w:jc w:val="center"/>
              <w:rPr>
                <w:rFonts w:ascii="Arial" w:hAnsi="Arial" w:cs="Arial"/>
                <w:sz w:val="22"/>
                <w:szCs w:val="22"/>
              </w:rPr>
            </w:pPr>
            <w:r w:rsidRPr="00003231">
              <w:rPr>
                <w:rFonts w:ascii="Arial" w:hAnsi="Arial" w:cs="Arial"/>
                <w:sz w:val="22"/>
                <w:szCs w:val="22"/>
              </w:rPr>
              <w:t>Sex</w:t>
            </w:r>
          </w:p>
        </w:tc>
        <w:tc>
          <w:tcPr>
            <w:tcW w:w="1530" w:type="dxa"/>
            <w:tcBorders>
              <w:top w:val="single" w:sz="24" w:space="0" w:color="auto"/>
            </w:tcBorders>
          </w:tcPr>
          <w:p w14:paraId="42C7DD09" w14:textId="77777777" w:rsidR="00FC585E" w:rsidRPr="00003231" w:rsidRDefault="00D86F9C">
            <w:pPr>
              <w:tabs>
                <w:tab w:val="left" w:pos="-720"/>
                <w:tab w:val="left" w:pos="1194"/>
                <w:tab w:val="left" w:pos="9270"/>
              </w:tabs>
              <w:jc w:val="center"/>
              <w:rPr>
                <w:rFonts w:ascii="Arial" w:hAnsi="Arial" w:cs="Arial"/>
                <w:sz w:val="22"/>
                <w:szCs w:val="22"/>
              </w:rPr>
            </w:pPr>
            <w:r w:rsidRPr="00003231">
              <w:rPr>
                <w:rFonts w:ascii="Arial" w:hAnsi="Arial" w:cs="Arial"/>
                <w:sz w:val="22"/>
                <w:szCs w:val="22"/>
              </w:rPr>
              <w:t>Race</w:t>
            </w:r>
          </w:p>
        </w:tc>
        <w:tc>
          <w:tcPr>
            <w:tcW w:w="1350" w:type="dxa"/>
            <w:tcBorders>
              <w:top w:val="single" w:sz="24" w:space="0" w:color="auto"/>
              <w:bottom w:val="single" w:sz="4" w:space="0" w:color="auto"/>
              <w:right w:val="single" w:sz="24" w:space="0" w:color="auto"/>
            </w:tcBorders>
          </w:tcPr>
          <w:p w14:paraId="08777AB0" w14:textId="77777777" w:rsidR="00FC585E" w:rsidRPr="00003231" w:rsidRDefault="00D86F9C">
            <w:pPr>
              <w:tabs>
                <w:tab w:val="left" w:pos="-720"/>
                <w:tab w:val="left" w:pos="9270"/>
              </w:tabs>
              <w:jc w:val="center"/>
              <w:rPr>
                <w:rFonts w:ascii="Arial" w:hAnsi="Arial" w:cs="Arial"/>
                <w:sz w:val="22"/>
                <w:szCs w:val="22"/>
              </w:rPr>
            </w:pPr>
            <w:r w:rsidRPr="00003231">
              <w:rPr>
                <w:rFonts w:ascii="Arial" w:hAnsi="Arial" w:cs="Arial"/>
                <w:sz w:val="22"/>
                <w:szCs w:val="22"/>
              </w:rPr>
              <w:t>Hair</w:t>
            </w:r>
          </w:p>
        </w:tc>
      </w:tr>
      <w:tr w:rsidR="00FC585E" w:rsidRPr="00ED4B22"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004AE6" w:rsidRDefault="00FC585E">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004AE6" w:rsidRDefault="00FC585E">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003231" w:rsidRDefault="00FC585E">
            <w:pPr>
              <w:tabs>
                <w:tab w:val="left" w:pos="-720"/>
                <w:tab w:val="left" w:pos="9270"/>
              </w:tabs>
              <w:rPr>
                <w:rFonts w:ascii="Arial" w:hAnsi="Arial" w:cs="Arial"/>
                <w:b/>
                <w:sz w:val="22"/>
                <w:szCs w:val="22"/>
                <w:u w:val="single"/>
              </w:rPr>
            </w:pPr>
          </w:p>
        </w:tc>
        <w:tc>
          <w:tcPr>
            <w:tcW w:w="1530" w:type="dxa"/>
          </w:tcPr>
          <w:p w14:paraId="0A8F73B5" w14:textId="77777777" w:rsidR="00FC585E" w:rsidRPr="00003231" w:rsidRDefault="00FC585E">
            <w:pPr>
              <w:tabs>
                <w:tab w:val="left" w:pos="-720"/>
                <w:tab w:val="left" w:pos="1194"/>
                <w:tab w:val="left" w:pos="9270"/>
              </w:tabs>
              <w:rPr>
                <w:rFonts w:ascii="Arial" w:hAnsi="Arial" w:cs="Arial"/>
                <w:b/>
                <w:sz w:val="22"/>
                <w:szCs w:val="22"/>
                <w:u w:val="single"/>
              </w:rPr>
            </w:pPr>
          </w:p>
        </w:tc>
        <w:tc>
          <w:tcPr>
            <w:tcW w:w="1350" w:type="dxa"/>
            <w:tcBorders>
              <w:right w:val="single" w:sz="24" w:space="0" w:color="auto"/>
            </w:tcBorders>
          </w:tcPr>
          <w:p w14:paraId="3C56A40C" w14:textId="77777777" w:rsidR="00FC585E" w:rsidRPr="00003231" w:rsidRDefault="00FC585E">
            <w:pPr>
              <w:tabs>
                <w:tab w:val="left" w:pos="-720"/>
                <w:tab w:val="left" w:pos="9270"/>
              </w:tabs>
              <w:rPr>
                <w:rFonts w:ascii="Arial" w:hAnsi="Arial" w:cs="Arial"/>
                <w:b/>
                <w:sz w:val="22"/>
                <w:szCs w:val="22"/>
                <w:u w:val="single"/>
              </w:rPr>
            </w:pPr>
          </w:p>
        </w:tc>
      </w:tr>
      <w:tr w:rsidR="00FC585E" w:rsidRPr="00ED4B22"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004AE6" w:rsidRDefault="00FC585E">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004AE6" w:rsidRDefault="00FC585E">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0C442B35" w14:textId="77777777" w:rsidR="00FC585E" w:rsidRPr="00003231" w:rsidRDefault="00D86F9C">
            <w:pPr>
              <w:tabs>
                <w:tab w:val="left" w:pos="-720"/>
                <w:tab w:val="left" w:pos="9270"/>
              </w:tabs>
              <w:jc w:val="center"/>
              <w:rPr>
                <w:rFonts w:ascii="Arial" w:hAnsi="Arial" w:cs="Arial"/>
                <w:sz w:val="22"/>
                <w:szCs w:val="22"/>
              </w:rPr>
            </w:pPr>
            <w:r w:rsidRPr="00003231">
              <w:rPr>
                <w:rFonts w:ascii="Arial" w:hAnsi="Arial" w:cs="Arial"/>
                <w:sz w:val="22"/>
                <w:szCs w:val="22"/>
              </w:rPr>
              <w:t>Height</w:t>
            </w:r>
          </w:p>
        </w:tc>
        <w:tc>
          <w:tcPr>
            <w:tcW w:w="1530" w:type="dxa"/>
            <w:tcBorders>
              <w:bottom w:val="single" w:sz="4" w:space="0" w:color="auto"/>
            </w:tcBorders>
          </w:tcPr>
          <w:p w14:paraId="2E3A4E5F" w14:textId="77777777" w:rsidR="00FC585E" w:rsidRPr="00003231" w:rsidRDefault="00D86F9C">
            <w:pPr>
              <w:tabs>
                <w:tab w:val="left" w:pos="-720"/>
                <w:tab w:val="left" w:pos="1194"/>
                <w:tab w:val="left" w:pos="9270"/>
              </w:tabs>
              <w:jc w:val="center"/>
              <w:rPr>
                <w:rFonts w:ascii="Arial" w:hAnsi="Arial" w:cs="Arial"/>
                <w:sz w:val="22"/>
                <w:szCs w:val="22"/>
              </w:rPr>
            </w:pPr>
            <w:r w:rsidRPr="00003231">
              <w:rPr>
                <w:rFonts w:ascii="Arial" w:hAnsi="Arial" w:cs="Arial"/>
                <w:sz w:val="22"/>
                <w:szCs w:val="22"/>
              </w:rPr>
              <w:t>Weight</w:t>
            </w:r>
          </w:p>
        </w:tc>
        <w:tc>
          <w:tcPr>
            <w:tcW w:w="1350" w:type="dxa"/>
            <w:tcBorders>
              <w:bottom w:val="single" w:sz="4" w:space="0" w:color="auto"/>
              <w:right w:val="single" w:sz="24" w:space="0" w:color="auto"/>
            </w:tcBorders>
          </w:tcPr>
          <w:p w14:paraId="0DDD5C3F" w14:textId="77777777" w:rsidR="00FC585E" w:rsidRPr="00003231" w:rsidRDefault="00D86F9C">
            <w:pPr>
              <w:tabs>
                <w:tab w:val="left" w:pos="-720"/>
                <w:tab w:val="left" w:pos="9270"/>
              </w:tabs>
              <w:jc w:val="center"/>
              <w:rPr>
                <w:rFonts w:ascii="Arial" w:hAnsi="Arial" w:cs="Arial"/>
                <w:sz w:val="22"/>
                <w:szCs w:val="22"/>
              </w:rPr>
            </w:pPr>
            <w:r w:rsidRPr="00003231">
              <w:rPr>
                <w:rFonts w:ascii="Arial" w:hAnsi="Arial" w:cs="Arial"/>
                <w:sz w:val="22"/>
                <w:szCs w:val="22"/>
              </w:rPr>
              <w:t>Eyes</w:t>
            </w:r>
          </w:p>
        </w:tc>
      </w:tr>
      <w:tr w:rsidR="00FC585E" w:rsidRPr="00ED4B22" w14:paraId="579BC341" w14:textId="77777777" w:rsidTr="00587DB0">
        <w:trPr>
          <w:trHeight w:val="269"/>
        </w:trPr>
        <w:tc>
          <w:tcPr>
            <w:tcW w:w="4950" w:type="dxa"/>
            <w:vMerge/>
            <w:tcBorders>
              <w:left w:val="nil"/>
              <w:bottom w:val="nil"/>
              <w:right w:val="nil"/>
            </w:tcBorders>
          </w:tcPr>
          <w:p w14:paraId="2DB0230C" w14:textId="77777777" w:rsidR="00FC585E" w:rsidRPr="00004AE6" w:rsidRDefault="00FC585E">
            <w:pPr>
              <w:tabs>
                <w:tab w:val="left" w:pos="-720"/>
                <w:tab w:val="left" w:pos="9270"/>
              </w:tabs>
              <w:rPr>
                <w:rFonts w:ascii="Arial" w:hAnsi="Arial" w:cs="Arial"/>
                <w:sz w:val="22"/>
                <w:szCs w:val="22"/>
              </w:rPr>
            </w:pPr>
          </w:p>
        </w:tc>
        <w:tc>
          <w:tcPr>
            <w:tcW w:w="270" w:type="dxa"/>
            <w:vMerge/>
            <w:tcBorders>
              <w:top w:val="nil"/>
              <w:left w:val="nil"/>
              <w:bottom w:val="nil"/>
              <w:right w:val="single" w:sz="24" w:space="0" w:color="auto"/>
            </w:tcBorders>
          </w:tcPr>
          <w:p w14:paraId="593D4DC3" w14:textId="77777777" w:rsidR="00FC585E" w:rsidRPr="00004AE6" w:rsidRDefault="00FC585E">
            <w:pPr>
              <w:tabs>
                <w:tab w:val="left" w:pos="-720"/>
                <w:tab w:val="left" w:pos="9270"/>
              </w:tabs>
              <w:rPr>
                <w:rFonts w:ascii="Arial"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114EF4" w:rsidRDefault="00FC585E">
            <w:pPr>
              <w:tabs>
                <w:tab w:val="left" w:pos="-720"/>
                <w:tab w:val="left" w:pos="9270"/>
              </w:tabs>
              <w:rPr>
                <w:rFonts w:ascii="Arial"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114EF4" w:rsidRDefault="00FC585E">
            <w:pPr>
              <w:tabs>
                <w:tab w:val="left" w:pos="-720"/>
                <w:tab w:val="left" w:pos="1194"/>
                <w:tab w:val="left" w:pos="9270"/>
              </w:tabs>
              <w:rPr>
                <w:rFonts w:ascii="Arial"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004AE6" w:rsidRDefault="00FC585E">
            <w:pPr>
              <w:tabs>
                <w:tab w:val="left" w:pos="-720"/>
                <w:tab w:val="left" w:pos="9270"/>
              </w:tabs>
              <w:rPr>
                <w:rFonts w:ascii="Arial"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223A9D" w14:paraId="60EF795D" w14:textId="77777777" w:rsidTr="00587DB0">
        <w:trPr>
          <w:trHeight w:val="402"/>
        </w:trPr>
        <w:tc>
          <w:tcPr>
            <w:tcW w:w="9312" w:type="dxa"/>
            <w:shd w:val="clear" w:color="auto" w:fill="auto"/>
          </w:tcPr>
          <w:p w14:paraId="6F9FCFB0" w14:textId="77777777" w:rsidR="00587DB0" w:rsidRPr="00004AE6" w:rsidRDefault="00587DB0" w:rsidP="00587DB0">
            <w:pPr>
              <w:spacing w:before="60" w:after="60"/>
              <w:rPr>
                <w:rFonts w:ascii="Arial" w:hAnsi="Arial" w:cs="Arial"/>
                <w:sz w:val="22"/>
                <w:szCs w:val="24"/>
              </w:rPr>
            </w:pPr>
            <w:r w:rsidRPr="00004AE6">
              <w:rPr>
                <w:rFonts w:ascii="Arial" w:hAnsi="Arial" w:cs="Arial"/>
                <w:b/>
                <w:sz w:val="22"/>
                <w:szCs w:val="24"/>
              </w:rPr>
              <w:t>This 1-year order expires on date:</w:t>
            </w:r>
            <w:r w:rsidRPr="00004AE6">
              <w:rPr>
                <w:rFonts w:ascii="Arial" w:hAnsi="Arial" w:cs="Arial"/>
                <w:sz w:val="22"/>
                <w:szCs w:val="24"/>
              </w:rPr>
              <w:t xml:space="preserve">______________ </w:t>
            </w:r>
            <w:r w:rsidRPr="00004AE6">
              <w:rPr>
                <w:rFonts w:ascii="Arial" w:hAnsi="Arial" w:cs="Arial"/>
                <w:b/>
                <w:sz w:val="22"/>
                <w:szCs w:val="24"/>
              </w:rPr>
              <w:t>time:</w:t>
            </w:r>
            <w:r w:rsidRPr="00004AE6">
              <w:rPr>
                <w:rFonts w:ascii="Arial" w:hAnsi="Arial" w:cs="Arial"/>
                <w:sz w:val="22"/>
                <w:szCs w:val="24"/>
              </w:rPr>
              <w:t xml:space="preserve"> ________ </w:t>
            </w:r>
            <w:r w:rsidRPr="00004AE6">
              <w:rPr>
                <w:rFonts w:ascii="Arial" w:hAnsi="Arial" w:cs="Arial"/>
                <w:b/>
                <w:sz w:val="22"/>
                <w:szCs w:val="24"/>
              </w:rPr>
              <w:t>a.m./p.m.</w:t>
            </w:r>
          </w:p>
        </w:tc>
      </w:tr>
    </w:tbl>
    <w:p w14:paraId="7F021FAA" w14:textId="2AFA4304" w:rsidR="004E4232" w:rsidRPr="00223A9D" w:rsidRDefault="00757791" w:rsidP="00F41148">
      <w:pPr>
        <w:tabs>
          <w:tab w:val="left" w:pos="1152"/>
          <w:tab w:val="left" w:pos="1440"/>
          <w:tab w:val="left" w:pos="1538"/>
          <w:tab w:val="left" w:pos="2160"/>
        </w:tabs>
        <w:spacing w:before="120" w:after="120"/>
        <w:rPr>
          <w:rFonts w:ascii="Arial" w:hAnsi="Arial" w:cs="Arial"/>
          <w:sz w:val="22"/>
        </w:rPr>
      </w:pPr>
      <w:r w:rsidRPr="00B63448">
        <w:rPr>
          <w:rFonts w:ascii="Arial" w:hAnsi="Arial" w:cs="Arial"/>
          <w:b/>
          <w:sz w:val="22"/>
        </w:rPr>
        <w:t>Respondent:</w:t>
      </w:r>
      <w:r w:rsidRPr="00B63448">
        <w:rPr>
          <w:rFonts w:ascii="Arial" w:hAnsi="Arial" w:cs="Arial"/>
          <w:sz w:val="22"/>
        </w:rPr>
        <w:t xml:space="preserve"> You must </w:t>
      </w:r>
      <w:r w:rsidR="008B2878" w:rsidRPr="00B63448">
        <w:rPr>
          <w:rFonts w:ascii="Arial" w:hAnsi="Arial" w:cs="Arial"/>
          <w:sz w:val="22"/>
        </w:rPr>
        <w:t xml:space="preserve">immediately </w:t>
      </w:r>
      <w:r w:rsidRPr="00B63448">
        <w:rPr>
          <w:rFonts w:ascii="Arial" w:hAnsi="Arial" w:cs="Arial"/>
          <w:sz w:val="22"/>
        </w:rPr>
        <w:t>surrender all firearms and any concealed pistol license</w:t>
      </w:r>
      <w:r w:rsidR="00D459A1" w:rsidRPr="00B63448">
        <w:rPr>
          <w:rFonts w:ascii="Arial" w:hAnsi="Arial" w:cs="Arial"/>
          <w:sz w:val="22"/>
        </w:rPr>
        <w:t>s</w:t>
      </w:r>
      <w:r w:rsidRPr="00B63448">
        <w:rPr>
          <w:rFonts w:ascii="Arial" w:hAnsi="Arial" w:cs="Arial"/>
          <w:sz w:val="22"/>
        </w:rPr>
        <w:t xml:space="preserve"> listed below. If you have other firearms, you must surrender all of them also: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223A9D" w14:paraId="10431187" w14:textId="77777777" w:rsidTr="00336C1D">
        <w:trPr>
          <w:trHeight w:val="317"/>
        </w:trPr>
        <w:tc>
          <w:tcPr>
            <w:tcW w:w="4140" w:type="dxa"/>
          </w:tcPr>
          <w:p w14:paraId="2E1A98B2" w14:textId="77777777" w:rsidR="00757791" w:rsidRPr="00223A9D" w:rsidRDefault="00757791" w:rsidP="00336C1D">
            <w:pPr>
              <w:tabs>
                <w:tab w:val="left" w:pos="270"/>
                <w:tab w:val="left" w:pos="1152"/>
                <w:tab w:val="left" w:pos="1440"/>
                <w:tab w:val="left" w:pos="1538"/>
                <w:tab w:val="left" w:pos="2160"/>
              </w:tabs>
              <w:rPr>
                <w:rFonts w:ascii="Arial" w:hAnsi="Arial" w:cs="Arial"/>
                <w:sz w:val="22"/>
              </w:rPr>
            </w:pPr>
          </w:p>
        </w:tc>
        <w:tc>
          <w:tcPr>
            <w:tcW w:w="4161" w:type="dxa"/>
          </w:tcPr>
          <w:p w14:paraId="4D60A913" w14:textId="77777777" w:rsidR="00757791" w:rsidRPr="00247070" w:rsidRDefault="00757791" w:rsidP="00336C1D">
            <w:pPr>
              <w:tabs>
                <w:tab w:val="left" w:pos="270"/>
                <w:tab w:val="left" w:pos="1152"/>
                <w:tab w:val="left" w:pos="1440"/>
                <w:tab w:val="left" w:pos="1538"/>
                <w:tab w:val="left" w:pos="2160"/>
              </w:tabs>
              <w:rPr>
                <w:rFonts w:ascii="Arial" w:hAnsi="Arial" w:cs="Arial"/>
                <w:sz w:val="22"/>
              </w:rPr>
            </w:pPr>
          </w:p>
        </w:tc>
      </w:tr>
      <w:tr w:rsidR="00757791" w:rsidRPr="00223A9D" w14:paraId="79E521A1" w14:textId="77777777" w:rsidTr="00336C1D">
        <w:trPr>
          <w:trHeight w:val="317"/>
        </w:trPr>
        <w:tc>
          <w:tcPr>
            <w:tcW w:w="4140" w:type="dxa"/>
          </w:tcPr>
          <w:p w14:paraId="7804106D" w14:textId="77777777" w:rsidR="00757791" w:rsidRPr="00B63448" w:rsidRDefault="00757791" w:rsidP="00336C1D">
            <w:pPr>
              <w:tabs>
                <w:tab w:val="left" w:pos="270"/>
                <w:tab w:val="left" w:pos="1152"/>
                <w:tab w:val="left" w:pos="1440"/>
                <w:tab w:val="left" w:pos="1538"/>
                <w:tab w:val="left" w:pos="2160"/>
              </w:tabs>
              <w:rPr>
                <w:rFonts w:ascii="Arial" w:hAnsi="Arial" w:cs="Arial"/>
                <w:sz w:val="22"/>
              </w:rPr>
            </w:pPr>
          </w:p>
        </w:tc>
        <w:tc>
          <w:tcPr>
            <w:tcW w:w="4161" w:type="dxa"/>
          </w:tcPr>
          <w:p w14:paraId="4EF72221" w14:textId="77777777" w:rsidR="00757791" w:rsidRPr="00247070" w:rsidRDefault="00757791" w:rsidP="00336C1D">
            <w:pPr>
              <w:tabs>
                <w:tab w:val="left" w:pos="270"/>
                <w:tab w:val="left" w:pos="1152"/>
                <w:tab w:val="left" w:pos="1440"/>
                <w:tab w:val="left" w:pos="1538"/>
                <w:tab w:val="left" w:pos="2160"/>
              </w:tabs>
              <w:rPr>
                <w:rFonts w:ascii="Arial" w:hAnsi="Arial" w:cs="Arial"/>
                <w:sz w:val="22"/>
              </w:rPr>
            </w:pPr>
          </w:p>
        </w:tc>
      </w:tr>
    </w:tbl>
    <w:p w14:paraId="1A600653" w14:textId="77777777" w:rsidR="00FC585E" w:rsidRPr="00AF2221" w:rsidRDefault="00757791" w:rsidP="00003231">
      <w:pPr>
        <w:tabs>
          <w:tab w:val="left" w:pos="270"/>
          <w:tab w:val="left" w:pos="1152"/>
          <w:tab w:val="left" w:pos="1440"/>
          <w:tab w:val="left" w:pos="1538"/>
          <w:tab w:val="left" w:pos="2160"/>
        </w:tabs>
        <w:spacing w:before="120"/>
        <w:ind w:left="360"/>
        <w:rPr>
          <w:rFonts w:ascii="Arial" w:hAnsi="Arial" w:cs="Arial"/>
          <w:sz w:val="22"/>
        </w:rPr>
      </w:pPr>
      <w:r w:rsidRPr="00B63448">
        <w:rPr>
          <w:rFonts w:ascii="Arial" w:hAnsi="Arial" w:cs="Arial"/>
          <w:sz w:val="22"/>
        </w:rPr>
        <w:lastRenderedPageBreak/>
        <w:t>Attach additional sheet if there are more firearms to list.</w:t>
      </w:r>
    </w:p>
    <w:p w14:paraId="1A9BB623" w14:textId="674BFB4D" w:rsidR="001C14BD" w:rsidRDefault="412569FB">
      <w:pPr>
        <w:tabs>
          <w:tab w:val="left" w:pos="9360"/>
        </w:tabs>
        <w:spacing w:before="120"/>
        <w:rPr>
          <w:rFonts w:ascii="Arial" w:hAnsi="Arial" w:cs="Arial"/>
          <w:sz w:val="22"/>
          <w:szCs w:val="22"/>
        </w:rPr>
      </w:pPr>
      <w:r w:rsidRPr="412569FB">
        <w:rPr>
          <w:rFonts w:ascii="Arial" w:hAnsi="Arial" w:cs="Arial"/>
          <w:b/>
          <w:bCs/>
          <w:sz w:val="22"/>
          <w:szCs w:val="22"/>
        </w:rPr>
        <w:t>Respondent:</w:t>
      </w:r>
      <w:r w:rsidRPr="412569FB">
        <w:rPr>
          <w:rFonts w:ascii="Arial" w:hAnsi="Arial" w:cs="Arial"/>
          <w:sz w:val="22"/>
          <w:szCs w:val="22"/>
        </w:rPr>
        <w:t xml:space="preserve"> This order will last until the date and time noted above. If you have not done so already, you must immediately surrender to the (</w:t>
      </w:r>
      <w:r w:rsidRPr="00F41148">
        <w:rPr>
          <w:rFonts w:ascii="Arial" w:hAnsi="Arial" w:cs="Arial"/>
          <w:i/>
          <w:iCs/>
          <w:sz w:val="22"/>
          <w:szCs w:val="22"/>
        </w:rPr>
        <w:t>name of</w:t>
      </w:r>
      <w:r w:rsidRPr="412569FB">
        <w:rPr>
          <w:rFonts w:ascii="Arial" w:hAnsi="Arial" w:cs="Arial"/>
          <w:sz w:val="22"/>
          <w:szCs w:val="22"/>
        </w:rPr>
        <w:t xml:space="preserve"> </w:t>
      </w:r>
      <w:r w:rsidRPr="00F41148">
        <w:rPr>
          <w:rFonts w:ascii="Arial" w:hAnsi="Arial" w:cs="Arial"/>
          <w:i/>
          <w:iCs/>
          <w:sz w:val="22"/>
          <w:szCs w:val="22"/>
        </w:rPr>
        <w:t>local law enforcement agency</w:t>
      </w:r>
      <w:r w:rsidRPr="412569FB">
        <w:rPr>
          <w:rFonts w:ascii="Arial" w:hAnsi="Arial" w:cs="Arial"/>
          <w:sz w:val="22"/>
          <w:szCs w:val="22"/>
        </w:rPr>
        <w:t>)</w:t>
      </w:r>
      <w:r w:rsidR="00733674" w:rsidRPr="00004AE6">
        <w:rPr>
          <w:rFonts w:ascii="Arial" w:hAnsi="Arial" w:cs="Arial"/>
          <w:sz w:val="22"/>
          <w:szCs w:val="22"/>
          <w:u w:val="single"/>
        </w:rPr>
        <w:tab/>
      </w:r>
      <w:r w:rsidRPr="412569FB">
        <w:rPr>
          <w:rFonts w:ascii="Arial"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w:t>
      </w:r>
      <w:r w:rsidR="006C5025">
        <w:rPr>
          <w:rFonts w:ascii="Arial" w:hAnsi="Arial" w:cs="Arial"/>
          <w:sz w:val="22"/>
          <w:szCs w:val="22"/>
        </w:rPr>
        <w:t xml:space="preserve"> You have the right to request one</w:t>
      </w:r>
      <w:r w:rsidRPr="412569FB">
        <w:rPr>
          <w:rFonts w:ascii="Arial" w:hAnsi="Arial" w:cs="Arial"/>
          <w:sz w:val="22"/>
          <w:szCs w:val="22"/>
        </w:rPr>
        <w:t xml:space="preserve"> hearing to terminate this order in every 12</w:t>
      </w:r>
      <w:r w:rsidR="004E4232">
        <w:rPr>
          <w:rFonts w:ascii="Arial" w:hAnsi="Arial" w:cs="Arial"/>
          <w:sz w:val="22"/>
          <w:szCs w:val="22"/>
        </w:rPr>
        <w:t>-</w:t>
      </w:r>
      <w:r w:rsidRPr="412569FB">
        <w:rPr>
          <w:rFonts w:ascii="Arial" w:hAnsi="Arial" w:cs="Arial"/>
          <w:sz w:val="22"/>
          <w:szCs w:val="22"/>
        </w:rPr>
        <w:t>month period that this order is in effect, starting from the date of this order and continuing through any renewals. You may seek the advice of an attorney as to any matter connected with this order</w:t>
      </w:r>
      <w:r w:rsidR="00F41148">
        <w:rPr>
          <w:rFonts w:ascii="Arial" w:hAnsi="Arial" w:cs="Arial"/>
          <w:sz w:val="22"/>
          <w:szCs w:val="22"/>
        </w:rPr>
        <w:t>.</w:t>
      </w:r>
    </w:p>
    <w:p w14:paraId="740FDE7F" w14:textId="77777777" w:rsidR="00FC585E" w:rsidRPr="00223A9D" w:rsidRDefault="00D86F9C" w:rsidP="00AE3C1C">
      <w:pPr>
        <w:spacing w:before="120"/>
        <w:rPr>
          <w:rFonts w:ascii="Arial" w:hAnsi="Arial" w:cs="Arial"/>
          <w:b/>
          <w:sz w:val="22"/>
          <w:szCs w:val="22"/>
        </w:rPr>
      </w:pPr>
      <w:r w:rsidRPr="00223A9D">
        <w:rPr>
          <w:rFonts w:ascii="Arial" w:hAnsi="Arial" w:cs="Arial"/>
          <w:b/>
          <w:sz w:val="22"/>
          <w:szCs w:val="22"/>
        </w:rPr>
        <w:t>Respondent:</w:t>
      </w:r>
    </w:p>
    <w:p w14:paraId="1FD7AFC4" w14:textId="0FB708D5" w:rsidR="00FC585E" w:rsidRPr="00223A9D" w:rsidRDefault="006D3FBC" w:rsidP="00004AE6">
      <w:pPr>
        <w:spacing w:before="120"/>
        <w:ind w:left="720" w:hanging="720"/>
        <w:rPr>
          <w:rFonts w:ascii="Arial" w:hAnsi="Arial" w:cs="Arial"/>
          <w:b/>
          <w:sz w:val="22"/>
          <w:szCs w:val="22"/>
        </w:rPr>
      </w:pPr>
      <w:r>
        <w:rPr>
          <w:rFonts w:ascii="Arial" w:hAnsi="Arial" w:cs="Arial"/>
          <w:b/>
          <w:sz w:val="22"/>
          <w:szCs w:val="22"/>
        </w:rPr>
        <w:t>1.</w:t>
      </w:r>
      <w:r w:rsidR="009F1E4E">
        <w:rPr>
          <w:rFonts w:ascii="Arial" w:hAnsi="Arial" w:cs="Arial"/>
          <w:b/>
          <w:sz w:val="22"/>
          <w:szCs w:val="22"/>
        </w:rPr>
        <w:tab/>
      </w:r>
      <w:r>
        <w:rPr>
          <w:rFonts w:ascii="Arial" w:hAnsi="Arial" w:cs="Arial"/>
          <w:b/>
          <w:sz w:val="22"/>
          <w:szCs w:val="22"/>
        </w:rPr>
        <w:t xml:space="preserve">Firearms Surrender. </w:t>
      </w:r>
      <w:r w:rsidR="00D86F9C" w:rsidRPr="00223A9D">
        <w:rPr>
          <w:rFonts w:ascii="Arial" w:hAnsi="Arial" w:cs="Arial"/>
          <w:b/>
          <w:sz w:val="22"/>
          <w:szCs w:val="22"/>
        </w:rPr>
        <w:t xml:space="preserve">You must immediately surrender all firearms </w:t>
      </w:r>
      <w:r w:rsidR="00D279CF">
        <w:rPr>
          <w:rFonts w:ascii="Arial" w:hAnsi="Arial" w:cs="Arial"/>
          <w:b/>
          <w:sz w:val="22"/>
          <w:szCs w:val="22"/>
        </w:rPr>
        <w:t>by these deadlines</w:t>
      </w:r>
      <w:r w:rsidR="00D86F9C" w:rsidRPr="00223A9D">
        <w:rPr>
          <w:rFonts w:ascii="Arial" w:hAnsi="Arial" w:cs="Arial"/>
          <w:b/>
          <w:sz w:val="22"/>
          <w:szCs w:val="22"/>
        </w:rPr>
        <w:t>:</w:t>
      </w:r>
    </w:p>
    <w:p w14:paraId="303E4B87" w14:textId="4ECB789D" w:rsidR="009F1E4E" w:rsidRPr="00223A9D" w:rsidRDefault="006D3FBC" w:rsidP="00004AE6">
      <w:pPr>
        <w:spacing w:before="120"/>
        <w:ind w:left="1080" w:hanging="360"/>
        <w:rPr>
          <w:rFonts w:ascii="Arial" w:hAnsi="Arial" w:cs="Arial"/>
          <w:sz w:val="22"/>
          <w:szCs w:val="22"/>
        </w:rPr>
      </w:pPr>
      <w:r>
        <w:rPr>
          <w:rFonts w:ascii="Arial" w:hAnsi="Arial" w:cs="Arial"/>
          <w:b/>
          <w:sz w:val="22"/>
          <w:szCs w:val="22"/>
        </w:rPr>
        <w:t>A</w:t>
      </w:r>
      <w:r w:rsidR="00D86F9C" w:rsidRPr="00223A9D">
        <w:rPr>
          <w:rFonts w:ascii="Arial" w:hAnsi="Arial" w:cs="Arial"/>
          <w:b/>
          <w:sz w:val="22"/>
          <w:szCs w:val="22"/>
        </w:rPr>
        <w:t>.</w:t>
      </w:r>
      <w:r w:rsidR="009F1E4E">
        <w:rPr>
          <w:rFonts w:ascii="Arial" w:hAnsi="Arial" w:cs="Arial"/>
          <w:b/>
          <w:sz w:val="22"/>
          <w:szCs w:val="22"/>
        </w:rPr>
        <w:tab/>
      </w:r>
      <w:r w:rsidR="00D86F9C" w:rsidRPr="00223A9D">
        <w:rPr>
          <w:rFonts w:ascii="Arial" w:hAnsi="Arial" w:cs="Arial"/>
          <w:b/>
          <w:sz w:val="22"/>
          <w:szCs w:val="22"/>
        </w:rPr>
        <w:t>Personally served:</w:t>
      </w:r>
      <w:r w:rsidR="00C86184">
        <w:rPr>
          <w:rFonts w:ascii="Arial" w:hAnsi="Arial" w:cs="Arial"/>
          <w:sz w:val="22"/>
          <w:szCs w:val="22"/>
        </w:rPr>
        <w:t xml:space="preserve"> </w:t>
      </w:r>
      <w:r w:rsidR="00D86F9C" w:rsidRPr="00223A9D">
        <w:rPr>
          <w:rFonts w:ascii="Arial" w:hAnsi="Arial" w:cs="Arial"/>
          <w:sz w:val="22"/>
          <w:szCs w:val="22"/>
        </w:rPr>
        <w:t xml:space="preserve">If this order is served by a law enforcement officer, </w:t>
      </w:r>
      <w:r w:rsidR="00757791" w:rsidRPr="00223A9D">
        <w:rPr>
          <w:rFonts w:ascii="Arial" w:hAnsi="Arial" w:cs="Arial"/>
          <w:sz w:val="22"/>
          <w:szCs w:val="22"/>
        </w:rPr>
        <w:t xml:space="preserve">immediately </w:t>
      </w:r>
      <w:r w:rsidR="00D86F9C" w:rsidRPr="00223A9D">
        <w:rPr>
          <w:rFonts w:ascii="Arial" w:hAnsi="Arial" w:cs="Arial"/>
          <w:sz w:val="22"/>
          <w:szCs w:val="22"/>
        </w:rPr>
        <w:t xml:space="preserve">surrender </w:t>
      </w:r>
      <w:r w:rsidR="00757791" w:rsidRPr="00223A9D">
        <w:rPr>
          <w:rFonts w:ascii="Arial" w:hAnsi="Arial" w:cs="Arial"/>
          <w:sz w:val="22"/>
          <w:szCs w:val="22"/>
        </w:rPr>
        <w:t xml:space="preserve">all </w:t>
      </w:r>
      <w:r w:rsidR="00C66236">
        <w:rPr>
          <w:rFonts w:ascii="Arial" w:hAnsi="Arial" w:cs="Arial"/>
          <w:sz w:val="22"/>
          <w:szCs w:val="22"/>
        </w:rPr>
        <w:t>firearm/s</w:t>
      </w:r>
      <w:r w:rsidR="00D86F9C" w:rsidRPr="00223A9D">
        <w:rPr>
          <w:rFonts w:ascii="Arial" w:hAnsi="Arial" w:cs="Arial"/>
          <w:sz w:val="22"/>
          <w:szCs w:val="22"/>
        </w:rPr>
        <w:t xml:space="preserve"> and any concealed pistol license</w:t>
      </w:r>
      <w:r w:rsidR="00A077BD" w:rsidRPr="00223A9D">
        <w:rPr>
          <w:rFonts w:ascii="Arial" w:hAnsi="Arial" w:cs="Arial"/>
          <w:sz w:val="22"/>
          <w:szCs w:val="22"/>
        </w:rPr>
        <w:t>/s</w:t>
      </w:r>
      <w:r w:rsidR="00D86F9C" w:rsidRPr="00223A9D">
        <w:rPr>
          <w:rFonts w:ascii="Arial" w:hAnsi="Arial" w:cs="Arial"/>
          <w:sz w:val="22"/>
          <w:szCs w:val="22"/>
        </w:rPr>
        <w:t xml:space="preserve"> </w:t>
      </w:r>
      <w:r w:rsidR="00757791" w:rsidRPr="00223A9D">
        <w:rPr>
          <w:rFonts w:ascii="Arial" w:hAnsi="Arial" w:cs="Arial"/>
          <w:sz w:val="22"/>
          <w:szCs w:val="22"/>
        </w:rPr>
        <w:t>to</w:t>
      </w:r>
      <w:r w:rsidR="00D86F9C" w:rsidRPr="00223A9D">
        <w:rPr>
          <w:rFonts w:ascii="Arial" w:hAnsi="Arial" w:cs="Arial"/>
          <w:sz w:val="22"/>
          <w:szCs w:val="22"/>
        </w:rPr>
        <w:t xml:space="preserve"> the </w:t>
      </w:r>
      <w:r w:rsidR="00757791" w:rsidRPr="00223A9D">
        <w:rPr>
          <w:rFonts w:ascii="Arial" w:hAnsi="Arial" w:cs="Arial"/>
          <w:sz w:val="22"/>
          <w:szCs w:val="22"/>
        </w:rPr>
        <w:t xml:space="preserve">serving </w:t>
      </w:r>
      <w:r w:rsidR="00D86F9C" w:rsidRPr="00223A9D">
        <w:rPr>
          <w:rFonts w:ascii="Arial" w:hAnsi="Arial" w:cs="Arial"/>
          <w:sz w:val="22"/>
          <w:szCs w:val="22"/>
        </w:rPr>
        <w:t>officer.</w:t>
      </w:r>
    </w:p>
    <w:p w14:paraId="09774125" w14:textId="0A5A46E3" w:rsidR="00FC585E" w:rsidRDefault="006D3FBC" w:rsidP="00004AE6">
      <w:pPr>
        <w:spacing w:before="120"/>
        <w:ind w:left="1080" w:hanging="360"/>
        <w:rPr>
          <w:rFonts w:ascii="Arial" w:hAnsi="Arial" w:cs="Arial"/>
          <w:sz w:val="22"/>
          <w:szCs w:val="22"/>
        </w:rPr>
      </w:pPr>
      <w:r w:rsidRPr="004E22CA">
        <w:rPr>
          <w:rFonts w:ascii="Arial" w:hAnsi="Arial" w:cs="Arial"/>
          <w:b/>
          <w:sz w:val="22"/>
          <w:szCs w:val="22"/>
        </w:rPr>
        <w:t>B</w:t>
      </w:r>
      <w:r w:rsidR="00D86F9C" w:rsidRPr="00003231">
        <w:rPr>
          <w:rFonts w:ascii="Arial" w:hAnsi="Arial" w:cs="Arial"/>
          <w:b/>
          <w:sz w:val="22"/>
          <w:szCs w:val="22"/>
        </w:rPr>
        <w:t>.</w:t>
      </w:r>
      <w:r w:rsidR="009F1E4E">
        <w:rPr>
          <w:rFonts w:ascii="Arial" w:hAnsi="Arial" w:cs="Arial"/>
          <w:sz w:val="22"/>
          <w:szCs w:val="22"/>
        </w:rPr>
        <w:tab/>
      </w:r>
      <w:r w:rsidR="00D86F9C" w:rsidRPr="00223A9D">
        <w:rPr>
          <w:rFonts w:ascii="Arial" w:hAnsi="Arial" w:cs="Arial"/>
          <w:b/>
          <w:sz w:val="22"/>
          <w:szCs w:val="22"/>
        </w:rPr>
        <w:t>Attended the hearing:</w:t>
      </w:r>
      <w:r w:rsidR="00D86F9C" w:rsidRPr="00223A9D">
        <w:rPr>
          <w:rFonts w:ascii="Arial" w:hAnsi="Arial" w:cs="Arial"/>
          <w:sz w:val="22"/>
          <w:szCs w:val="22"/>
        </w:rPr>
        <w:t xml:space="preserve"> </w:t>
      </w:r>
      <w:r w:rsidR="00D86F9C" w:rsidRPr="00380068">
        <w:rPr>
          <w:rFonts w:ascii="Arial" w:hAnsi="Arial" w:cs="Arial"/>
          <w:sz w:val="22"/>
          <w:szCs w:val="22"/>
        </w:rPr>
        <w:t>If you attended the hearing where the court issued this order, surrender the firearm</w:t>
      </w:r>
      <w:r w:rsidR="00A077BD" w:rsidRPr="0018552F">
        <w:rPr>
          <w:rFonts w:ascii="Arial" w:hAnsi="Arial" w:cs="Arial"/>
          <w:sz w:val="22"/>
          <w:szCs w:val="22"/>
        </w:rPr>
        <w:t>/s</w:t>
      </w:r>
      <w:r w:rsidR="00D86F9C" w:rsidRPr="009F76EA">
        <w:rPr>
          <w:rFonts w:ascii="Arial" w:hAnsi="Arial" w:cs="Arial"/>
          <w:sz w:val="22"/>
          <w:szCs w:val="22"/>
        </w:rPr>
        <w:t xml:space="preserve"> and concealed pistol license</w:t>
      </w:r>
      <w:r w:rsidR="00A077BD" w:rsidRPr="009F76EA">
        <w:rPr>
          <w:rFonts w:ascii="Arial" w:hAnsi="Arial" w:cs="Arial"/>
          <w:sz w:val="22"/>
          <w:szCs w:val="22"/>
        </w:rPr>
        <w:t>/</w:t>
      </w:r>
      <w:r w:rsidR="001322E3" w:rsidRPr="009F76EA">
        <w:rPr>
          <w:rFonts w:ascii="Arial" w:hAnsi="Arial" w:cs="Arial"/>
          <w:sz w:val="22"/>
          <w:szCs w:val="22"/>
        </w:rPr>
        <w:t>s</w:t>
      </w:r>
      <w:r w:rsidR="00D86F9C" w:rsidRPr="009F76EA">
        <w:rPr>
          <w:rFonts w:ascii="Arial" w:hAnsi="Arial" w:cs="Arial"/>
          <w:sz w:val="22"/>
          <w:szCs w:val="22"/>
        </w:rPr>
        <w:t xml:space="preserve"> to the law enforcement agency listed in this order</w:t>
      </w:r>
      <w:r w:rsidR="00757791" w:rsidRPr="009F76EA">
        <w:rPr>
          <w:rFonts w:ascii="Arial" w:hAnsi="Arial" w:cs="Arial"/>
          <w:sz w:val="22"/>
          <w:szCs w:val="22"/>
        </w:rPr>
        <w:t xml:space="preserve"> </w:t>
      </w:r>
      <w:r w:rsidR="00C86184">
        <w:rPr>
          <w:rFonts w:ascii="Arial" w:hAnsi="Arial" w:cs="Arial"/>
          <w:sz w:val="22"/>
          <w:szCs w:val="22"/>
        </w:rPr>
        <w:t>on</w:t>
      </w:r>
      <w:r w:rsidR="00C86184" w:rsidRPr="009F76EA">
        <w:rPr>
          <w:rFonts w:ascii="Arial" w:hAnsi="Arial" w:cs="Arial"/>
          <w:sz w:val="22"/>
          <w:szCs w:val="22"/>
        </w:rPr>
        <w:t xml:space="preserve"> </w:t>
      </w:r>
      <w:r w:rsidR="00380068" w:rsidRPr="004B1084">
        <w:rPr>
          <w:rFonts w:ascii="Arial" w:hAnsi="Arial" w:cs="Arial"/>
          <w:sz w:val="22"/>
          <w:szCs w:val="22"/>
        </w:rPr>
        <w:t>the same day as the hearing</w:t>
      </w:r>
      <w:r w:rsidR="00D86F9C" w:rsidRPr="00380068">
        <w:rPr>
          <w:rFonts w:ascii="Arial" w:hAnsi="Arial" w:cs="Arial"/>
          <w:sz w:val="22"/>
          <w:szCs w:val="22"/>
        </w:rPr>
        <w:t xml:space="preserve">. </w:t>
      </w:r>
      <w:r w:rsidR="00D86F9C" w:rsidRPr="0018552F">
        <w:rPr>
          <w:rFonts w:ascii="Arial" w:hAnsi="Arial" w:cs="Arial"/>
          <w:sz w:val="22"/>
          <w:szCs w:val="22"/>
        </w:rPr>
        <w:t>Contact the law enforcement agency for directions o</w:t>
      </w:r>
      <w:r w:rsidR="0009037B" w:rsidRPr="009F76EA">
        <w:rPr>
          <w:rFonts w:ascii="Arial" w:hAnsi="Arial" w:cs="Arial"/>
          <w:sz w:val="22"/>
          <w:szCs w:val="22"/>
        </w:rPr>
        <w:t>n how to surrender the firearm</w:t>
      </w:r>
      <w:r w:rsidR="00A077BD" w:rsidRPr="009F76EA">
        <w:rPr>
          <w:rFonts w:ascii="Arial" w:hAnsi="Arial" w:cs="Arial"/>
          <w:sz w:val="22"/>
          <w:szCs w:val="22"/>
        </w:rPr>
        <w:t>/</w:t>
      </w:r>
      <w:r w:rsidR="0009037B" w:rsidRPr="009F76EA">
        <w:rPr>
          <w:rFonts w:ascii="Arial" w:hAnsi="Arial" w:cs="Arial"/>
          <w:sz w:val="22"/>
          <w:szCs w:val="22"/>
        </w:rPr>
        <w:t>s</w:t>
      </w:r>
      <w:r w:rsidR="00D86F9C" w:rsidRPr="009F76EA">
        <w:rPr>
          <w:rFonts w:ascii="Arial" w:hAnsi="Arial" w:cs="Arial"/>
          <w:sz w:val="22"/>
          <w:szCs w:val="22"/>
        </w:rPr>
        <w:t>.</w:t>
      </w:r>
      <w:r w:rsidR="00DC650F">
        <w:rPr>
          <w:rFonts w:ascii="Arial" w:hAnsi="Arial" w:cs="Arial"/>
          <w:sz w:val="22"/>
          <w:szCs w:val="22"/>
        </w:rPr>
        <w:t xml:space="preserve"> Do not bring weapons to the courthouse for surrender.</w:t>
      </w:r>
    </w:p>
    <w:p w14:paraId="0286F3C5" w14:textId="1A62A104" w:rsidR="0046350D" w:rsidRDefault="3A8AF15D" w:rsidP="00004AE6">
      <w:pPr>
        <w:spacing w:before="120"/>
        <w:ind w:left="1080" w:hanging="360"/>
        <w:rPr>
          <w:rFonts w:ascii="Arial" w:hAnsi="Arial" w:cs="Arial"/>
          <w:sz w:val="22"/>
          <w:szCs w:val="22"/>
        </w:rPr>
      </w:pPr>
      <w:r w:rsidRPr="3A8AF15D">
        <w:rPr>
          <w:rFonts w:ascii="Arial" w:hAnsi="Arial" w:cs="Arial"/>
          <w:b/>
          <w:bCs/>
          <w:sz w:val="22"/>
          <w:szCs w:val="22"/>
        </w:rPr>
        <w:t>C</w:t>
      </w:r>
      <w:r w:rsidRPr="00003231">
        <w:rPr>
          <w:rFonts w:ascii="Arial" w:hAnsi="Arial" w:cs="Arial"/>
          <w:b/>
          <w:sz w:val="22"/>
          <w:szCs w:val="22"/>
        </w:rPr>
        <w:t>.</w:t>
      </w:r>
      <w:r w:rsidR="006D3FBC">
        <w:tab/>
      </w:r>
      <w:r w:rsidRPr="3A8AF15D">
        <w:rPr>
          <w:rFonts w:ascii="Arial" w:hAnsi="Arial" w:cs="Arial"/>
          <w:b/>
          <w:bCs/>
          <w:sz w:val="22"/>
          <w:szCs w:val="22"/>
        </w:rPr>
        <w:t xml:space="preserve">Alternative service: </w:t>
      </w:r>
      <w:r w:rsidRPr="3A8AF15D">
        <w:rPr>
          <w:rFonts w:ascii="Arial" w:hAnsi="Arial" w:cs="Arial"/>
          <w:sz w:val="22"/>
          <w:szCs w:val="22"/>
        </w:rPr>
        <w:t xml:space="preserve">If you are served by other means, you must surrender all </w:t>
      </w:r>
      <w:r w:rsidR="00296043">
        <w:rPr>
          <w:rFonts w:ascii="Arial" w:hAnsi="Arial" w:cs="Arial"/>
          <w:sz w:val="22"/>
          <w:szCs w:val="22"/>
        </w:rPr>
        <w:t>firearm/s to the control of</w:t>
      </w:r>
      <w:r w:rsidRPr="3A8AF15D">
        <w:rPr>
          <w:rFonts w:ascii="Arial" w:hAnsi="Arial" w:cs="Arial"/>
          <w:sz w:val="22"/>
          <w:szCs w:val="22"/>
        </w:rPr>
        <w:t xml:space="preserve"> local law enforcement agency within 24 hours of being served.</w:t>
      </w:r>
    </w:p>
    <w:p w14:paraId="1C61C33A" w14:textId="445E353A" w:rsidR="006D3FBC" w:rsidRDefault="006D3FBC" w:rsidP="00AE3C1C">
      <w:pPr>
        <w:tabs>
          <w:tab w:val="left" w:pos="-720"/>
        </w:tabs>
        <w:spacing w:before="120"/>
        <w:rPr>
          <w:rFonts w:ascii="Arial" w:hAnsi="Arial" w:cs="Arial"/>
          <w:sz w:val="22"/>
          <w:szCs w:val="22"/>
        </w:rPr>
      </w:pPr>
      <w:r w:rsidRPr="00223A9D">
        <w:rPr>
          <w:rFonts w:ascii="Arial" w:hAnsi="Arial" w:cs="Arial"/>
          <w:b/>
          <w:sz w:val="22"/>
          <w:szCs w:val="22"/>
        </w:rPr>
        <w:t>This Extreme Risk Protection Order is based upon the following:</w:t>
      </w:r>
    </w:p>
    <w:p w14:paraId="28994E68" w14:textId="6943BE98" w:rsidR="006D3FBC" w:rsidRDefault="006D3FBC" w:rsidP="00AE3C1C">
      <w:pPr>
        <w:tabs>
          <w:tab w:val="left" w:pos="-720"/>
        </w:tabs>
        <w:spacing w:before="120"/>
        <w:ind w:left="720" w:hanging="720"/>
        <w:rPr>
          <w:rFonts w:ascii="Arial" w:hAnsi="Arial" w:cs="Arial"/>
          <w:sz w:val="22"/>
          <w:szCs w:val="22"/>
        </w:rPr>
      </w:pPr>
      <w:r>
        <w:rPr>
          <w:rFonts w:ascii="Arial" w:hAnsi="Arial" w:cs="Arial"/>
          <w:b/>
          <w:sz w:val="22"/>
          <w:szCs w:val="22"/>
        </w:rPr>
        <w:t>2</w:t>
      </w:r>
      <w:r w:rsidRPr="00003231">
        <w:rPr>
          <w:rFonts w:ascii="Arial" w:hAnsi="Arial" w:cs="Arial"/>
          <w:b/>
          <w:sz w:val="22"/>
          <w:szCs w:val="22"/>
        </w:rPr>
        <w:t>.</w:t>
      </w:r>
      <w:r>
        <w:rPr>
          <w:rFonts w:ascii="Arial" w:hAnsi="Arial" w:cs="Arial"/>
          <w:sz w:val="22"/>
          <w:szCs w:val="22"/>
        </w:rPr>
        <w:tab/>
      </w:r>
      <w:r w:rsidRPr="00223A9D">
        <w:rPr>
          <w:rFonts w:ascii="Arial" w:hAnsi="Arial" w:cs="Arial"/>
          <w:b/>
          <w:sz w:val="22"/>
          <w:szCs w:val="22"/>
        </w:rPr>
        <w:t>Notice:</w:t>
      </w:r>
      <w:r w:rsidRPr="00223A9D">
        <w:rPr>
          <w:rFonts w:ascii="Arial" w:hAnsi="Arial" w:cs="Arial"/>
          <w:sz w:val="22"/>
          <w:szCs w:val="22"/>
        </w:rPr>
        <w:t xml:space="preserve"> Respondent received notice of this hearing by [  ] personal </w:t>
      </w:r>
      <w:proofErr w:type="gramStart"/>
      <w:r w:rsidRPr="00223A9D">
        <w:rPr>
          <w:rFonts w:ascii="Arial" w:hAnsi="Arial" w:cs="Arial"/>
          <w:sz w:val="22"/>
          <w:szCs w:val="22"/>
        </w:rPr>
        <w:t>service</w:t>
      </w:r>
      <w:proofErr w:type="gramEnd"/>
      <w:r w:rsidR="00325FDB">
        <w:rPr>
          <w:rFonts w:ascii="Arial" w:hAnsi="Arial" w:cs="Arial"/>
          <w:sz w:val="22"/>
          <w:szCs w:val="22"/>
        </w:rPr>
        <w:br/>
        <w:t>[</w:t>
      </w:r>
      <w:r w:rsidRPr="00223A9D">
        <w:rPr>
          <w:rFonts w:ascii="Arial" w:hAnsi="Arial" w:cs="Arial"/>
          <w:sz w:val="22"/>
          <w:szCs w:val="22"/>
        </w:rPr>
        <w:t xml:space="preserve">  ] </w:t>
      </w:r>
      <w:r w:rsidR="009F1E4E">
        <w:rPr>
          <w:rFonts w:ascii="Arial" w:hAnsi="Arial" w:cs="Arial"/>
          <w:sz w:val="22"/>
          <w:szCs w:val="22"/>
        </w:rPr>
        <w:t>publication</w:t>
      </w:r>
      <w:r w:rsidR="00325FDB">
        <w:rPr>
          <w:rFonts w:ascii="Arial" w:hAnsi="Arial" w:cs="Arial"/>
          <w:sz w:val="22"/>
          <w:szCs w:val="22"/>
        </w:rPr>
        <w:t xml:space="preserve"> </w:t>
      </w:r>
      <w:r w:rsidR="009F1E4E">
        <w:rPr>
          <w:rFonts w:ascii="Arial" w:hAnsi="Arial" w:cs="Arial"/>
          <w:sz w:val="22"/>
          <w:szCs w:val="22"/>
        </w:rPr>
        <w:t xml:space="preserve"> </w:t>
      </w:r>
      <w:r w:rsidRPr="00223A9D">
        <w:rPr>
          <w:rFonts w:ascii="Arial" w:hAnsi="Arial" w:cs="Arial"/>
          <w:sz w:val="22"/>
          <w:szCs w:val="22"/>
        </w:rPr>
        <w:t>[  ] mail.</w:t>
      </w:r>
    </w:p>
    <w:p w14:paraId="4547A95F" w14:textId="66F3CBEC" w:rsidR="006D3FBC" w:rsidRPr="00BA5509" w:rsidRDefault="006D3FBC" w:rsidP="009F1E4E">
      <w:pPr>
        <w:pStyle w:val="PO5indenthanging"/>
        <w:tabs>
          <w:tab w:val="left" w:pos="720"/>
        </w:tabs>
        <w:ind w:left="720" w:hanging="720"/>
      </w:pPr>
      <w:r>
        <w:rPr>
          <w:b/>
        </w:rPr>
        <w:t>3</w:t>
      </w:r>
      <w:r w:rsidRPr="00003231">
        <w:rPr>
          <w:b/>
        </w:rPr>
        <w:t>.</w:t>
      </w:r>
      <w:r w:rsidR="009F1E4E">
        <w:tab/>
      </w:r>
      <w:r>
        <w:rPr>
          <w:b/>
        </w:rPr>
        <w:t xml:space="preserve">Hearing: </w:t>
      </w:r>
      <w:r w:rsidRPr="00C952C2">
        <w:t xml:space="preserve">The court held a hearing before issuing this </w:t>
      </w:r>
      <w:r>
        <w:t xml:space="preserve">full protection </w:t>
      </w:r>
      <w:r w:rsidRPr="00C952C2">
        <w:t xml:space="preserve">order. These people </w:t>
      </w:r>
      <w:r w:rsidRPr="00385BA8">
        <w:t>attended</w:t>
      </w:r>
      <w:r w:rsidRPr="00BA5509">
        <w:t>:</w:t>
      </w:r>
    </w:p>
    <w:p w14:paraId="69397BA6" w14:textId="43F4A47D" w:rsidR="006D3FBC" w:rsidRPr="00BA5509" w:rsidRDefault="009F1E4E" w:rsidP="00796134">
      <w:pPr>
        <w:pStyle w:val="PO5indenthanging"/>
        <w:tabs>
          <w:tab w:val="clear" w:pos="1080"/>
          <w:tab w:val="left" w:pos="1440"/>
          <w:tab w:val="left" w:pos="4140"/>
        </w:tabs>
        <w:spacing w:before="0" w:after="0"/>
      </w:pPr>
      <w:r>
        <w:tab/>
      </w:r>
      <w:r w:rsidR="006D3FBC">
        <w:t>[  ]</w:t>
      </w:r>
      <w:r w:rsidR="006D3FBC">
        <w:tab/>
        <w:t>Petitioner</w:t>
      </w:r>
      <w:r w:rsidR="006D3FBC" w:rsidRPr="00BA5509">
        <w:tab/>
      </w:r>
      <w:r w:rsidR="00796134">
        <w:t>[</w:t>
      </w:r>
      <w:r w:rsidR="006D3FBC" w:rsidRPr="00BA5509">
        <w:t xml:space="preserve">  ] in person</w:t>
      </w:r>
      <w:r w:rsidR="006D3FBC" w:rsidRPr="00BA5509">
        <w:tab/>
        <w:t>[  ] by phone</w:t>
      </w:r>
      <w:r w:rsidR="006D3FBC" w:rsidRPr="00BA5509">
        <w:tab/>
        <w:t>[  ] by video</w:t>
      </w:r>
    </w:p>
    <w:p w14:paraId="5D497CD9" w14:textId="7C09B492" w:rsidR="006D3FBC" w:rsidRPr="00BA5509" w:rsidRDefault="009F1E4E" w:rsidP="00796134">
      <w:pPr>
        <w:pStyle w:val="PO5indenthanging"/>
        <w:tabs>
          <w:tab w:val="left" w:pos="1440"/>
          <w:tab w:val="left" w:pos="4140"/>
        </w:tabs>
        <w:spacing w:before="0" w:after="0"/>
      </w:pPr>
      <w:r>
        <w:tab/>
      </w:r>
      <w:r w:rsidR="006D3FBC">
        <w:t>[  ]</w:t>
      </w:r>
      <w:r w:rsidR="006D3FBC">
        <w:tab/>
        <w:t>Petitioner</w:t>
      </w:r>
      <w:r w:rsidR="006D3FBC" w:rsidRPr="00BA5509">
        <w:t>’s Lawyer</w:t>
      </w:r>
      <w:r w:rsidR="006D3FBC" w:rsidRPr="00BA5509">
        <w:tab/>
        <w:t>[  ] in person</w:t>
      </w:r>
      <w:r w:rsidR="006D3FBC" w:rsidRPr="00BA5509">
        <w:tab/>
        <w:t>[  ] by phone</w:t>
      </w:r>
      <w:r w:rsidR="006D3FBC" w:rsidRPr="00BA5509">
        <w:tab/>
        <w:t>[  ] by video</w:t>
      </w:r>
    </w:p>
    <w:p w14:paraId="67478019" w14:textId="5F3D8024" w:rsidR="006D3FBC" w:rsidRDefault="009F1E4E" w:rsidP="00796134">
      <w:pPr>
        <w:pStyle w:val="PO5indenthanging"/>
        <w:tabs>
          <w:tab w:val="left" w:pos="1440"/>
          <w:tab w:val="left" w:pos="4140"/>
        </w:tabs>
        <w:spacing w:before="0" w:after="0"/>
      </w:pPr>
      <w:r>
        <w:tab/>
      </w:r>
      <w:r w:rsidR="006D3FBC" w:rsidRPr="00BA5509">
        <w:t>[  ]</w:t>
      </w:r>
      <w:r w:rsidR="006D3FBC" w:rsidRPr="00BA5509">
        <w:tab/>
      </w:r>
      <w:r w:rsidR="006D3FBC" w:rsidRPr="00385BA8">
        <w:t>Re</w:t>
      </w:r>
      <w:r w:rsidR="006D3FBC">
        <w:t>spondent</w:t>
      </w:r>
      <w:r w:rsidR="006D3FBC" w:rsidRPr="00385BA8">
        <w:tab/>
        <w:t>[  ] in person</w:t>
      </w:r>
      <w:r w:rsidR="006D3FBC" w:rsidRPr="00385BA8">
        <w:tab/>
        <w:t>[  ] by phone</w:t>
      </w:r>
      <w:r w:rsidR="006D3FBC" w:rsidRPr="00385BA8">
        <w:tab/>
        <w:t>[  ] by video</w:t>
      </w:r>
    </w:p>
    <w:p w14:paraId="3D0A352B" w14:textId="56497DF9" w:rsidR="006D3FBC" w:rsidRDefault="009F1E4E" w:rsidP="00796134">
      <w:pPr>
        <w:pStyle w:val="PO5indenthanging"/>
        <w:tabs>
          <w:tab w:val="left" w:pos="1440"/>
          <w:tab w:val="left" w:pos="4140"/>
        </w:tabs>
        <w:spacing w:before="0" w:after="0"/>
      </w:pPr>
      <w:r>
        <w:tab/>
      </w:r>
      <w:r w:rsidR="006D3FBC">
        <w:t>[  ]</w:t>
      </w:r>
      <w:r w:rsidR="006D3FBC">
        <w:tab/>
        <w:t>Respondent’s Lawyer</w:t>
      </w:r>
      <w:r w:rsidR="006D3FBC">
        <w:tab/>
        <w:t>[  ] in person</w:t>
      </w:r>
      <w:r w:rsidR="006D3FBC">
        <w:tab/>
        <w:t>[  ] by phone</w:t>
      </w:r>
      <w:r w:rsidR="006D3FBC">
        <w:tab/>
        <w:t>[  ] by video</w:t>
      </w:r>
    </w:p>
    <w:p w14:paraId="4BA696A6" w14:textId="2D48C643" w:rsidR="006D3FBC" w:rsidRDefault="009F1E4E" w:rsidP="00796134">
      <w:pPr>
        <w:pStyle w:val="PO5indenthanging"/>
        <w:tabs>
          <w:tab w:val="left" w:pos="1440"/>
          <w:tab w:val="left" w:pos="4140"/>
        </w:tabs>
        <w:spacing w:before="0" w:after="0"/>
      </w:pPr>
      <w:r>
        <w:tab/>
      </w:r>
      <w:r w:rsidR="3A8AF15D">
        <w:t>[  ]</w:t>
      </w:r>
      <w:r w:rsidR="00733674">
        <w:tab/>
      </w:r>
      <w:r w:rsidR="3A8AF15D">
        <w:t>Other:</w:t>
      </w:r>
      <w:r w:rsidRPr="00004AE6">
        <w:rPr>
          <w:u w:val="single"/>
        </w:rPr>
        <w:tab/>
      </w:r>
      <w:r w:rsidR="3A8AF15D">
        <w:t>[  ] in person</w:t>
      </w:r>
      <w:r w:rsidR="006D3FBC">
        <w:tab/>
      </w:r>
      <w:r w:rsidR="3A8AF15D">
        <w:t>[  ] by phone</w:t>
      </w:r>
      <w:r w:rsidR="006D3FBC">
        <w:tab/>
      </w:r>
      <w:r w:rsidR="3A8AF15D">
        <w:t>[  ] by video</w:t>
      </w:r>
    </w:p>
    <w:p w14:paraId="7743DD84" w14:textId="45A31D80" w:rsidR="009F2D8B" w:rsidRPr="00223A9D" w:rsidRDefault="009F2D8B" w:rsidP="00A01208">
      <w:pPr>
        <w:tabs>
          <w:tab w:val="left" w:pos="-720"/>
          <w:tab w:val="left" w:pos="720"/>
        </w:tabs>
        <w:spacing w:before="120"/>
        <w:ind w:left="720" w:hanging="720"/>
        <w:rPr>
          <w:rFonts w:ascii="Arial" w:hAnsi="Arial" w:cs="Arial"/>
          <w:sz w:val="22"/>
          <w:szCs w:val="22"/>
        </w:rPr>
      </w:pPr>
      <w:r w:rsidRPr="00004AE6">
        <w:rPr>
          <w:rFonts w:ascii="Arial" w:hAnsi="Arial" w:cs="Arial"/>
          <w:b/>
          <w:sz w:val="22"/>
          <w:szCs w:val="22"/>
        </w:rPr>
        <w:t>4.</w:t>
      </w:r>
      <w:r w:rsidR="009F1E4E">
        <w:rPr>
          <w:rFonts w:ascii="Arial" w:hAnsi="Arial" w:cs="Arial"/>
          <w:sz w:val="22"/>
          <w:szCs w:val="22"/>
        </w:rPr>
        <w:tab/>
      </w:r>
      <w:r w:rsidRPr="00223A9D">
        <w:rPr>
          <w:rFonts w:ascii="Arial" w:hAnsi="Arial" w:cs="Arial"/>
          <w:b/>
          <w:sz w:val="22"/>
          <w:szCs w:val="22"/>
        </w:rPr>
        <w:t xml:space="preserve">The Court finds: </w:t>
      </w:r>
      <w:r w:rsidRPr="00223A9D">
        <w:rPr>
          <w:rFonts w:ascii="Arial" w:hAnsi="Arial" w:cs="Arial"/>
          <w:sz w:val="22"/>
          <w:szCs w:val="22"/>
        </w:rPr>
        <w:t>By a preponderance of the evidence that the Respondent poses a significant danger of causing personal injury to</w:t>
      </w:r>
      <w:r>
        <w:rPr>
          <w:rFonts w:ascii="Arial" w:hAnsi="Arial" w:cs="Arial"/>
          <w:sz w:val="22"/>
          <w:szCs w:val="22"/>
        </w:rPr>
        <w:t xml:space="preserve"> self</w:t>
      </w:r>
      <w:r w:rsidRPr="00223A9D">
        <w:rPr>
          <w:rFonts w:ascii="Arial" w:hAnsi="Arial" w:cs="Arial"/>
          <w:sz w:val="22"/>
          <w:szCs w:val="22"/>
        </w:rPr>
        <w:t xml:space="preserve"> or to others in </w:t>
      </w:r>
      <w:r w:rsidRPr="00223A9D">
        <w:rPr>
          <w:rFonts w:ascii="Arial" w:hAnsi="Arial" w:cs="Arial"/>
          <w:b/>
          <w:sz w:val="22"/>
          <w:szCs w:val="22"/>
        </w:rPr>
        <w:t>the future</w:t>
      </w:r>
      <w:r w:rsidRPr="00223A9D">
        <w:rPr>
          <w:rFonts w:ascii="Arial" w:hAnsi="Arial" w:cs="Arial"/>
          <w:sz w:val="22"/>
          <w:szCs w:val="22"/>
        </w:rPr>
        <w:t xml:space="preserve"> by having in Respondent’s custody or control, purchasing, possessing, accessing, receiving</w:t>
      </w:r>
      <w:r>
        <w:rPr>
          <w:rFonts w:ascii="Arial" w:hAnsi="Arial" w:cs="Arial"/>
          <w:sz w:val="22"/>
          <w:szCs w:val="22"/>
        </w:rPr>
        <w:t>, or attempting to purchase or receive a firearm</w:t>
      </w:r>
      <w:r w:rsidRPr="00223A9D">
        <w:rPr>
          <w:rFonts w:ascii="Arial" w:hAnsi="Arial" w:cs="Arial"/>
          <w:sz w:val="22"/>
          <w:szCs w:val="22"/>
        </w:rPr>
        <w:t xml:space="preserve">; based upon </w:t>
      </w:r>
      <w:r w:rsidRPr="00223A9D">
        <w:rPr>
          <w:rFonts w:ascii="Arial" w:hAnsi="Arial" w:cs="Arial"/>
          <w:b/>
          <w:i/>
          <w:sz w:val="22"/>
          <w:szCs w:val="22"/>
        </w:rPr>
        <w:t>(check all that apply</w:t>
      </w:r>
      <w:r w:rsidRPr="00FE4DB1">
        <w:rPr>
          <w:rFonts w:ascii="Arial" w:hAnsi="Arial" w:cs="Arial"/>
          <w:b/>
          <w:i/>
          <w:sz w:val="22"/>
          <w:szCs w:val="22"/>
        </w:rPr>
        <w:t>)</w:t>
      </w:r>
      <w:r w:rsidRPr="00DE7D1B">
        <w:rPr>
          <w:rFonts w:ascii="Arial" w:hAnsi="Arial" w:cs="Arial"/>
          <w:b/>
          <w:i/>
          <w:sz w:val="22"/>
          <w:szCs w:val="22"/>
        </w:rPr>
        <w:t>:</w:t>
      </w:r>
    </w:p>
    <w:p w14:paraId="019602B3" w14:textId="7C856975" w:rsidR="009F2D8B" w:rsidRPr="00223A9D" w:rsidRDefault="009F1E4E" w:rsidP="00A01208">
      <w:pPr>
        <w:tabs>
          <w:tab w:val="left" w:pos="270"/>
          <w:tab w:val="left" w:pos="517"/>
          <w:tab w:val="left" w:pos="1800"/>
          <w:tab w:val="right" w:pos="9360"/>
        </w:tabs>
        <w:spacing w:before="120"/>
        <w:ind w:left="1440" w:hanging="360"/>
        <w:rPr>
          <w:rFonts w:ascii="Arial" w:hAnsi="Arial" w:cs="Arial"/>
          <w:sz w:val="22"/>
          <w:szCs w:val="22"/>
        </w:rPr>
      </w:pPr>
      <w:r>
        <w:rPr>
          <w:rFonts w:ascii="Arial" w:hAnsi="Arial" w:cs="Arial"/>
          <w:sz w:val="22"/>
          <w:szCs w:val="22"/>
        </w:rPr>
        <w:t>a.</w:t>
      </w:r>
      <w:r>
        <w:rPr>
          <w:rFonts w:ascii="Arial" w:hAnsi="Arial" w:cs="Arial"/>
          <w:sz w:val="22"/>
          <w:szCs w:val="22"/>
        </w:rPr>
        <w:tab/>
        <w:t>[  ]</w:t>
      </w:r>
      <w:r>
        <w:rPr>
          <w:rFonts w:ascii="Arial" w:hAnsi="Arial" w:cs="Arial"/>
          <w:sz w:val="22"/>
          <w:szCs w:val="22"/>
        </w:rPr>
        <w:tab/>
      </w:r>
      <w:r w:rsidR="009F2D8B" w:rsidRPr="00223A9D">
        <w:rPr>
          <w:rFonts w:ascii="Arial" w:hAnsi="Arial" w:cs="Arial"/>
          <w:sz w:val="22"/>
          <w:szCs w:val="22"/>
        </w:rPr>
        <w:t>Respondent has acc</w:t>
      </w:r>
      <w:r w:rsidR="00C66236">
        <w:rPr>
          <w:rFonts w:ascii="Arial" w:hAnsi="Arial" w:cs="Arial"/>
          <w:sz w:val="22"/>
          <w:szCs w:val="22"/>
        </w:rPr>
        <w:t>ess to someone else’s firearm/s</w:t>
      </w:r>
      <w:r w:rsidR="009F2D8B" w:rsidRPr="00223A9D">
        <w:rPr>
          <w:rFonts w:ascii="Arial" w:hAnsi="Arial" w:cs="Arial"/>
          <w:sz w:val="22"/>
          <w:szCs w:val="22"/>
        </w:rPr>
        <w:t>.</w:t>
      </w:r>
    </w:p>
    <w:p w14:paraId="511A7820" w14:textId="1427735F" w:rsidR="009F2D8B" w:rsidRPr="00223A9D" w:rsidRDefault="009F1E4E" w:rsidP="00A01208">
      <w:pPr>
        <w:tabs>
          <w:tab w:val="left" w:pos="270"/>
          <w:tab w:val="left" w:pos="517"/>
          <w:tab w:val="left" w:pos="1800"/>
          <w:tab w:val="right" w:pos="9360"/>
        </w:tabs>
        <w:spacing w:before="120"/>
        <w:ind w:left="1440" w:hanging="360"/>
        <w:rPr>
          <w:rFonts w:ascii="Arial" w:hAnsi="Arial" w:cs="Arial"/>
          <w:sz w:val="22"/>
          <w:szCs w:val="22"/>
        </w:rPr>
      </w:pPr>
      <w:r>
        <w:rPr>
          <w:rFonts w:ascii="Arial" w:hAnsi="Arial" w:cs="Arial"/>
          <w:sz w:val="22"/>
          <w:szCs w:val="22"/>
        </w:rPr>
        <w:t>b.</w:t>
      </w:r>
      <w:r>
        <w:rPr>
          <w:rFonts w:ascii="Arial" w:hAnsi="Arial" w:cs="Arial"/>
          <w:sz w:val="22"/>
          <w:szCs w:val="22"/>
        </w:rPr>
        <w:tab/>
        <w:t>[  ]</w:t>
      </w:r>
      <w:r w:rsidR="00EF1C04">
        <w:rPr>
          <w:rFonts w:ascii="Arial" w:hAnsi="Arial" w:cs="Arial"/>
          <w:sz w:val="22"/>
          <w:szCs w:val="22"/>
        </w:rPr>
        <w:tab/>
      </w:r>
      <w:r w:rsidR="009F2D8B" w:rsidRPr="00223A9D">
        <w:rPr>
          <w:rFonts w:ascii="Arial" w:hAnsi="Arial" w:cs="Arial"/>
          <w:sz w:val="22"/>
          <w:szCs w:val="22"/>
        </w:rPr>
        <w:t>Respondent owns a firearm/s or has expre</w:t>
      </w:r>
      <w:r w:rsidR="00C66236">
        <w:rPr>
          <w:rFonts w:ascii="Arial" w:hAnsi="Arial" w:cs="Arial"/>
          <w:sz w:val="22"/>
          <w:szCs w:val="22"/>
        </w:rPr>
        <w:t>ssed intent to obtain a firearm</w:t>
      </w:r>
      <w:r w:rsidR="009F2D8B" w:rsidRPr="00223A9D">
        <w:rPr>
          <w:rFonts w:ascii="Arial" w:hAnsi="Arial" w:cs="Arial"/>
          <w:sz w:val="22"/>
          <w:szCs w:val="22"/>
        </w:rPr>
        <w:t>.</w:t>
      </w:r>
    </w:p>
    <w:p w14:paraId="45A1AD92" w14:textId="7D35FA39" w:rsidR="007F51A5" w:rsidRPr="00547E0A" w:rsidRDefault="007F51A5" w:rsidP="00DE7D1B">
      <w:pPr>
        <w:tabs>
          <w:tab w:val="left" w:pos="1080"/>
          <w:tab w:val="left" w:pos="1440"/>
          <w:tab w:val="right" w:pos="9360"/>
        </w:tabs>
        <w:spacing w:before="120"/>
        <w:ind w:left="1800" w:hanging="720"/>
        <w:rPr>
          <w:rFonts w:ascii="Arial" w:hAnsi="Arial" w:cs="Arial"/>
          <w:sz w:val="22"/>
          <w:szCs w:val="22"/>
        </w:rPr>
      </w:pPr>
      <w:r>
        <w:rPr>
          <w:rFonts w:ascii="Arial" w:hAnsi="Arial" w:cs="Arial"/>
          <w:sz w:val="22"/>
          <w:szCs w:val="22"/>
        </w:rPr>
        <w:t>c.</w:t>
      </w:r>
      <w:r>
        <w:rPr>
          <w:rFonts w:ascii="Arial" w:hAnsi="Arial" w:cs="Arial"/>
          <w:sz w:val="22"/>
          <w:szCs w:val="22"/>
        </w:rPr>
        <w:tab/>
        <w:t>[  ]</w:t>
      </w:r>
      <w:r w:rsidR="00587DB0">
        <w:rPr>
          <w:rFonts w:ascii="Arial" w:hAnsi="Arial" w:cs="Arial"/>
          <w:sz w:val="22"/>
          <w:szCs w:val="22"/>
        </w:rPr>
        <w:tab/>
      </w:r>
      <w:r>
        <w:rPr>
          <w:rFonts w:ascii="Arial" w:hAnsi="Arial" w:cs="Arial"/>
          <w:sz w:val="22"/>
          <w:szCs w:val="22"/>
        </w:rPr>
        <w:t>Respondent has unlawfully or recklessly used, displayed, or brandished a firearm.</w:t>
      </w:r>
    </w:p>
    <w:p w14:paraId="4D48DC1F" w14:textId="25FCF8E1" w:rsidR="009F2D8B" w:rsidRPr="00223A9D" w:rsidRDefault="00EF1C04">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Pr>
          <w:rFonts w:ascii="Arial" w:hAnsi="Arial" w:cs="Arial"/>
          <w:sz w:val="22"/>
          <w:szCs w:val="22"/>
        </w:rPr>
        <w:t>d.</w:t>
      </w:r>
      <w:r>
        <w:rPr>
          <w:rFonts w:ascii="Arial" w:hAnsi="Arial" w:cs="Arial"/>
          <w:sz w:val="22"/>
          <w:szCs w:val="22"/>
        </w:rPr>
        <w:tab/>
        <w:t>[  ]</w:t>
      </w:r>
      <w:r>
        <w:rPr>
          <w:rFonts w:ascii="Arial" w:hAnsi="Arial" w:cs="Arial"/>
          <w:sz w:val="22"/>
          <w:szCs w:val="22"/>
        </w:rPr>
        <w:tab/>
      </w:r>
      <w:r w:rsidR="009F2D8B" w:rsidRPr="00223A9D">
        <w:rPr>
          <w:rFonts w:ascii="Arial" w:hAnsi="Arial" w:cs="Arial"/>
          <w:sz w:val="22"/>
          <w:szCs w:val="22"/>
        </w:rPr>
        <w:t>Respondent recently acquired a firearm/s.</w:t>
      </w:r>
    </w:p>
    <w:p w14:paraId="594DA41E" w14:textId="1ACD62AE" w:rsidR="007F51A5" w:rsidRPr="00547E0A" w:rsidRDefault="007F51A5" w:rsidP="00DE7D1B">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z w:val="22"/>
          <w:szCs w:val="22"/>
        </w:rPr>
        <w:lastRenderedPageBreak/>
        <w:t>e.</w:t>
      </w:r>
      <w:r>
        <w:rPr>
          <w:rFonts w:ascii="Arial" w:hAnsi="Arial" w:cs="Arial"/>
          <w:sz w:val="22"/>
          <w:szCs w:val="22"/>
        </w:rPr>
        <w:tab/>
        <w:t>[  ]</w:t>
      </w:r>
      <w:r>
        <w:rPr>
          <w:rFonts w:ascii="Arial" w:hAnsi="Arial" w:cs="Arial"/>
          <w:spacing w:val="-2"/>
          <w:sz w:val="22"/>
          <w:szCs w:val="22"/>
        </w:rPr>
        <w:tab/>
        <w:t>Respondent violated a civil or criminal protection order, no-contact order or restraining order.</w:t>
      </w:r>
    </w:p>
    <w:p w14:paraId="129E010C" w14:textId="544F7E5B" w:rsidR="007F51A5" w:rsidRPr="00547E0A" w:rsidRDefault="007F51A5" w:rsidP="00DE7D1B">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z w:val="22"/>
          <w:szCs w:val="22"/>
        </w:rPr>
        <w:t>f.</w:t>
      </w:r>
      <w:r>
        <w:rPr>
          <w:rFonts w:ascii="Arial" w:hAnsi="Arial" w:cs="Arial"/>
          <w:sz w:val="22"/>
          <w:szCs w:val="22"/>
        </w:rPr>
        <w:tab/>
        <w:t>[  ]</w:t>
      </w:r>
      <w:r>
        <w:rPr>
          <w:rFonts w:ascii="Arial" w:hAnsi="Arial" w:cs="Arial"/>
          <w:spacing w:val="-2"/>
          <w:sz w:val="22"/>
          <w:szCs w:val="22"/>
        </w:rPr>
        <w:tab/>
        <w:t>Respondent was/is the subject of a previous or current extreme risk protection order.</w:t>
      </w:r>
    </w:p>
    <w:p w14:paraId="0594D0E9" w14:textId="77777777" w:rsidR="009F2D8B" w:rsidRPr="00223A9D" w:rsidRDefault="009F2D8B">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223A9D">
        <w:rPr>
          <w:rFonts w:ascii="Arial" w:hAnsi="Arial" w:cs="Arial"/>
          <w:spacing w:val="-2"/>
          <w:sz w:val="22"/>
          <w:szCs w:val="22"/>
        </w:rPr>
        <w:t>g.</w:t>
      </w:r>
      <w:r w:rsidRPr="00223A9D">
        <w:rPr>
          <w:rFonts w:ascii="Arial" w:hAnsi="Arial" w:cs="Arial"/>
          <w:spacing w:val="-2"/>
          <w:sz w:val="22"/>
          <w:szCs w:val="22"/>
        </w:rPr>
        <w:tab/>
      </w:r>
      <w:r w:rsidRPr="00223A9D">
        <w:rPr>
          <w:rFonts w:ascii="Arial" w:hAnsi="Arial" w:cs="Arial"/>
          <w:sz w:val="22"/>
          <w:szCs w:val="22"/>
        </w:rPr>
        <w:t>[  ]</w:t>
      </w:r>
      <w:r w:rsidRPr="00223A9D">
        <w:rPr>
          <w:rFonts w:ascii="Arial" w:hAnsi="Arial" w:cs="Arial"/>
          <w:sz w:val="22"/>
          <w:szCs w:val="22"/>
        </w:rPr>
        <w:tab/>
      </w:r>
      <w:r w:rsidRPr="00223A9D">
        <w:rPr>
          <w:rFonts w:ascii="Arial" w:hAnsi="Arial" w:cs="Arial"/>
          <w:spacing w:val="-2"/>
          <w:sz w:val="22"/>
          <w:szCs w:val="22"/>
        </w:rPr>
        <w:t>Respondent violated a previous or current extreme risk protection order.</w:t>
      </w:r>
    </w:p>
    <w:p w14:paraId="7C0B2F00" w14:textId="0A5FAF56" w:rsidR="009F2D8B" w:rsidRPr="00223A9D" w:rsidRDefault="009F2D8B" w:rsidP="00587DB0">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r w:rsidRPr="00223A9D">
        <w:rPr>
          <w:rFonts w:ascii="Arial" w:hAnsi="Arial" w:cs="Arial"/>
          <w:spacing w:val="-2"/>
          <w:sz w:val="22"/>
          <w:szCs w:val="22"/>
        </w:rPr>
        <w:t>h.</w:t>
      </w:r>
      <w:r w:rsidR="00587DB0">
        <w:rPr>
          <w:rFonts w:ascii="Arial" w:hAnsi="Arial" w:cs="Arial"/>
          <w:spacing w:val="-2"/>
          <w:sz w:val="22"/>
          <w:szCs w:val="22"/>
        </w:rPr>
        <w:tab/>
      </w:r>
      <w:r w:rsidRPr="00223A9D">
        <w:rPr>
          <w:rFonts w:ascii="Arial" w:hAnsi="Arial" w:cs="Arial"/>
          <w:sz w:val="22"/>
          <w:szCs w:val="22"/>
        </w:rPr>
        <w:t>[  ]</w:t>
      </w:r>
      <w:r w:rsidR="00587DB0">
        <w:rPr>
          <w:rFonts w:ascii="Arial" w:hAnsi="Arial" w:cs="Arial"/>
          <w:spacing w:val="-2"/>
          <w:sz w:val="22"/>
          <w:szCs w:val="22"/>
        </w:rPr>
        <w:tab/>
      </w:r>
      <w:r w:rsidRPr="00223A9D">
        <w:rPr>
          <w:rFonts w:ascii="Arial" w:hAnsi="Arial" w:cs="Arial"/>
          <w:spacing w:val="-2"/>
          <w:sz w:val="22"/>
          <w:szCs w:val="22"/>
        </w:rPr>
        <w:t>Respondent has been arrested for or convicted of a domestic violence crime</w:t>
      </w:r>
      <w:r w:rsidR="00226592">
        <w:rPr>
          <w:rFonts w:ascii="Arial" w:hAnsi="Arial" w:cs="Arial"/>
          <w:spacing w:val="-2"/>
          <w:sz w:val="22"/>
          <w:szCs w:val="22"/>
        </w:rPr>
        <w:t xml:space="preserve"> as defined in RCW 10.99.020</w:t>
      </w:r>
      <w:r w:rsidRPr="00223A9D">
        <w:rPr>
          <w:rFonts w:ascii="Arial" w:hAnsi="Arial" w:cs="Arial"/>
          <w:spacing w:val="-2"/>
          <w:sz w:val="22"/>
          <w:szCs w:val="22"/>
        </w:rPr>
        <w:t>.</w:t>
      </w:r>
    </w:p>
    <w:p w14:paraId="4FED697D" w14:textId="13D63483" w:rsidR="007F51A5" w:rsidRDefault="007F51A5" w:rsidP="00587DB0">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proofErr w:type="spellStart"/>
      <w:r>
        <w:rPr>
          <w:rFonts w:ascii="Arial" w:hAnsi="Arial" w:cs="Arial"/>
          <w:spacing w:val="-2"/>
          <w:sz w:val="22"/>
          <w:szCs w:val="22"/>
        </w:rPr>
        <w:t>i</w:t>
      </w:r>
      <w:proofErr w:type="spellEnd"/>
      <w:r>
        <w:rPr>
          <w:rFonts w:ascii="Arial" w:hAnsi="Arial" w:cs="Arial"/>
          <w:spacing w:val="-2"/>
          <w:sz w:val="22"/>
          <w:szCs w:val="22"/>
        </w:rPr>
        <w:t>.</w:t>
      </w:r>
      <w:r w:rsidR="00587DB0">
        <w:rPr>
          <w:rFonts w:ascii="Arial" w:hAnsi="Arial" w:cs="Arial"/>
          <w:spacing w:val="-2"/>
          <w:sz w:val="22"/>
          <w:szCs w:val="22"/>
        </w:rPr>
        <w:tab/>
      </w:r>
      <w:r>
        <w:rPr>
          <w:rFonts w:ascii="Arial" w:hAnsi="Arial" w:cs="Arial"/>
          <w:spacing w:val="-2"/>
          <w:sz w:val="22"/>
          <w:szCs w:val="22"/>
        </w:rPr>
        <w:t>[  ]</w:t>
      </w:r>
      <w:r>
        <w:rPr>
          <w:rFonts w:ascii="Arial" w:hAnsi="Arial" w:cs="Arial"/>
          <w:spacing w:val="-2"/>
          <w:sz w:val="22"/>
          <w:szCs w:val="22"/>
        </w:rPr>
        <w:tab/>
        <w:t>Respondent has been arrested for or convicted of a felony offense or violent crime.</w:t>
      </w:r>
    </w:p>
    <w:p w14:paraId="450CA717" w14:textId="61F4C1E4" w:rsidR="009F2D8B" w:rsidRPr="00223A9D" w:rsidRDefault="009F2D8B" w:rsidP="00A01208">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223A9D">
        <w:rPr>
          <w:rFonts w:ascii="Arial" w:hAnsi="Arial" w:cs="Arial"/>
          <w:spacing w:val="-2"/>
          <w:sz w:val="22"/>
          <w:szCs w:val="22"/>
        </w:rPr>
        <w:t>j.</w:t>
      </w:r>
      <w:r w:rsidRPr="00223A9D">
        <w:rPr>
          <w:rFonts w:ascii="Arial" w:hAnsi="Arial" w:cs="Arial"/>
          <w:spacing w:val="-2"/>
          <w:sz w:val="22"/>
          <w:szCs w:val="22"/>
        </w:rPr>
        <w:tab/>
      </w:r>
      <w:r w:rsidRPr="00223A9D">
        <w:rPr>
          <w:rFonts w:ascii="Arial" w:hAnsi="Arial" w:cs="Arial"/>
          <w:sz w:val="22"/>
          <w:szCs w:val="22"/>
        </w:rPr>
        <w:t>[  ]</w:t>
      </w:r>
      <w:r w:rsidRPr="00223A9D">
        <w:rPr>
          <w:rFonts w:ascii="Arial" w:hAnsi="Arial" w:cs="Arial"/>
          <w:spacing w:val="-2"/>
          <w:sz w:val="22"/>
          <w:szCs w:val="22"/>
        </w:rPr>
        <w:tab/>
        <w:t xml:space="preserve">Respondent has been convicted of a hate crime under RCW 9A.36.080. </w:t>
      </w:r>
    </w:p>
    <w:p w14:paraId="3BE90F88" w14:textId="1BA936E5" w:rsidR="00A601EE" w:rsidRPr="00547E0A" w:rsidRDefault="00A601EE" w:rsidP="00DE7D1B">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Pr>
          <w:rFonts w:ascii="Arial" w:hAnsi="Arial" w:cs="Arial"/>
          <w:sz w:val="22"/>
          <w:szCs w:val="22"/>
        </w:rPr>
        <w:t>k.</w:t>
      </w:r>
      <w:r>
        <w:rPr>
          <w:rFonts w:ascii="Arial" w:hAnsi="Arial" w:cs="Arial"/>
          <w:sz w:val="22"/>
          <w:szCs w:val="22"/>
        </w:rPr>
        <w:tab/>
        <w:t>[  ]</w:t>
      </w:r>
      <w:r>
        <w:rPr>
          <w:rFonts w:ascii="Arial" w:hAnsi="Arial" w:cs="Arial"/>
          <w:sz w:val="22"/>
          <w:szCs w:val="22"/>
        </w:rPr>
        <w:tab/>
        <w:t>Respondent has recently committed or threatened violence against self or others, whether or not Respondent had a firearm.</w:t>
      </w:r>
    </w:p>
    <w:p w14:paraId="4718462D" w14:textId="45ABB699" w:rsidR="00A601EE" w:rsidRPr="00547E0A" w:rsidRDefault="00A601EE" w:rsidP="00DE7D1B">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z w:val="22"/>
          <w:szCs w:val="22"/>
        </w:rPr>
        <w:t>l</w:t>
      </w:r>
      <w:r>
        <w:rPr>
          <w:rFonts w:ascii="Arial" w:hAnsi="Arial" w:cs="Arial"/>
          <w:spacing w:val="-2"/>
          <w:sz w:val="22"/>
          <w:szCs w:val="22"/>
        </w:rPr>
        <w:t>.</w:t>
      </w:r>
      <w:r>
        <w:rPr>
          <w:rFonts w:ascii="Arial" w:hAnsi="Arial" w:cs="Arial"/>
          <w:spacing w:val="-2"/>
          <w:sz w:val="22"/>
          <w:szCs w:val="22"/>
        </w:rPr>
        <w:tab/>
      </w:r>
      <w:r>
        <w:rPr>
          <w:rFonts w:ascii="Arial" w:hAnsi="Arial" w:cs="Arial"/>
          <w:sz w:val="22"/>
          <w:szCs w:val="22"/>
        </w:rPr>
        <w:t>[  ]</w:t>
      </w:r>
      <w:r>
        <w:rPr>
          <w:rFonts w:ascii="Arial" w:hAnsi="Arial" w:cs="Arial"/>
          <w:sz w:val="22"/>
          <w:szCs w:val="22"/>
        </w:rPr>
        <w:tab/>
        <w:t>Respondent has shown, within the past 12 months, a pattern of acts or threats of violence, which can include violent acts against self or others.</w:t>
      </w:r>
    </w:p>
    <w:p w14:paraId="09490A16" w14:textId="6788E964" w:rsidR="00A601EE" w:rsidRPr="00547E0A" w:rsidRDefault="00A601EE" w:rsidP="00DE7D1B">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Pr>
          <w:rFonts w:ascii="Arial" w:hAnsi="Arial" w:cs="Arial"/>
          <w:spacing w:val="-2"/>
          <w:sz w:val="22"/>
          <w:szCs w:val="22"/>
        </w:rPr>
        <w:t>m.</w:t>
      </w:r>
      <w:r>
        <w:rPr>
          <w:rFonts w:ascii="Arial" w:hAnsi="Arial" w:cs="Arial"/>
          <w:sz w:val="22"/>
          <w:szCs w:val="22"/>
        </w:rPr>
        <w:tab/>
        <w:t>[  ]</w:t>
      </w:r>
      <w:r>
        <w:rPr>
          <w:rFonts w:ascii="Arial" w:hAnsi="Arial" w:cs="Arial"/>
          <w:spacing w:val="-2"/>
          <w:sz w:val="22"/>
          <w:szCs w:val="22"/>
        </w:rPr>
        <w:tab/>
      </w:r>
      <w:r>
        <w:rPr>
          <w:rFonts w:ascii="Arial" w:hAnsi="Arial" w:cs="Arial"/>
          <w:sz w:val="22"/>
          <w:szCs w:val="22"/>
        </w:rPr>
        <w:t>Respondent has a history of use, attempted use, or threatened use of physical force against another person.</w:t>
      </w:r>
    </w:p>
    <w:p w14:paraId="3B926948" w14:textId="77777777" w:rsidR="009F2D8B" w:rsidRPr="00223A9D" w:rsidRDefault="009F2D8B" w:rsidP="00A01208">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223A9D">
        <w:rPr>
          <w:rFonts w:ascii="Arial" w:hAnsi="Arial" w:cs="Arial"/>
          <w:sz w:val="22"/>
          <w:szCs w:val="22"/>
        </w:rPr>
        <w:t>n.</w:t>
      </w:r>
      <w:r w:rsidRPr="00223A9D">
        <w:rPr>
          <w:rFonts w:ascii="Arial" w:hAnsi="Arial" w:cs="Arial"/>
          <w:sz w:val="22"/>
          <w:szCs w:val="22"/>
        </w:rPr>
        <w:tab/>
        <w:t>[  ]</w:t>
      </w:r>
      <w:r w:rsidRPr="00223A9D">
        <w:rPr>
          <w:rFonts w:ascii="Arial" w:hAnsi="Arial" w:cs="Arial"/>
          <w:spacing w:val="-2"/>
          <w:sz w:val="22"/>
          <w:szCs w:val="22"/>
        </w:rPr>
        <w:tab/>
      </w:r>
      <w:r w:rsidRPr="00223A9D">
        <w:rPr>
          <w:rFonts w:ascii="Arial" w:hAnsi="Arial" w:cs="Arial"/>
          <w:sz w:val="22"/>
          <w:szCs w:val="22"/>
        </w:rPr>
        <w:t>Respondent has a history of stalking another person.</w:t>
      </w:r>
    </w:p>
    <w:p w14:paraId="2AD92046" w14:textId="77777777" w:rsidR="009F2D8B" w:rsidRDefault="009F2D8B" w:rsidP="00A01208">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223A9D">
        <w:rPr>
          <w:rFonts w:ascii="Arial" w:hAnsi="Arial" w:cs="Arial"/>
          <w:spacing w:val="-2"/>
          <w:sz w:val="22"/>
          <w:szCs w:val="22"/>
        </w:rPr>
        <w:t>o.</w:t>
      </w:r>
      <w:r w:rsidRPr="00223A9D">
        <w:rPr>
          <w:rFonts w:ascii="Arial" w:hAnsi="Arial" w:cs="Arial"/>
          <w:spacing w:val="-2"/>
          <w:sz w:val="22"/>
          <w:szCs w:val="22"/>
        </w:rPr>
        <w:tab/>
      </w:r>
      <w:r w:rsidRPr="00223A9D">
        <w:rPr>
          <w:rFonts w:ascii="Arial" w:hAnsi="Arial" w:cs="Arial"/>
          <w:sz w:val="22"/>
          <w:szCs w:val="22"/>
        </w:rPr>
        <w:t>[  ]</w:t>
      </w:r>
      <w:r w:rsidRPr="00223A9D">
        <w:rPr>
          <w:rFonts w:ascii="Arial" w:hAnsi="Arial" w:cs="Arial"/>
          <w:sz w:val="22"/>
          <w:szCs w:val="22"/>
        </w:rPr>
        <w:tab/>
      </w:r>
      <w:r w:rsidRPr="00223A9D">
        <w:rPr>
          <w:rFonts w:ascii="Arial" w:hAnsi="Arial" w:cs="Arial"/>
          <w:spacing w:val="-2"/>
          <w:sz w:val="22"/>
          <w:szCs w:val="22"/>
        </w:rPr>
        <w:t>Respondent’s behaviors present an imminent threat of</w:t>
      </w:r>
      <w:r w:rsidRPr="66699EE8">
        <w:rPr>
          <w:rFonts w:ascii="Arial" w:hAnsi="Arial" w:cs="Arial"/>
          <w:sz w:val="22"/>
          <w:szCs w:val="22"/>
        </w:rPr>
        <w:t xml:space="preserve"> </w:t>
      </w:r>
      <w:r w:rsidRPr="00223A9D">
        <w:rPr>
          <w:rFonts w:ascii="Arial" w:hAnsi="Arial" w:cs="Arial"/>
          <w:spacing w:val="-2"/>
          <w:sz w:val="22"/>
          <w:szCs w:val="22"/>
        </w:rPr>
        <w:t>harm</w:t>
      </w:r>
      <w:r w:rsidRPr="66699EE8">
        <w:rPr>
          <w:rFonts w:ascii="Arial" w:hAnsi="Arial" w:cs="Arial"/>
          <w:sz w:val="22"/>
          <w:szCs w:val="22"/>
        </w:rPr>
        <w:t xml:space="preserve"> to self.</w:t>
      </w:r>
    </w:p>
    <w:p w14:paraId="38B2F977" w14:textId="6022AAF7" w:rsidR="009F2D8B" w:rsidRPr="00223A9D" w:rsidRDefault="009F2D8B" w:rsidP="00A01208">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Pr>
          <w:rFonts w:ascii="Arial" w:hAnsi="Arial" w:cs="Arial"/>
          <w:spacing w:val="-2"/>
          <w:sz w:val="22"/>
          <w:szCs w:val="22"/>
        </w:rPr>
        <w:t>p.</w:t>
      </w:r>
      <w:r w:rsidR="00796134">
        <w:rPr>
          <w:rFonts w:ascii="Arial" w:hAnsi="Arial" w:cs="Arial"/>
          <w:spacing w:val="-2"/>
          <w:sz w:val="22"/>
          <w:szCs w:val="22"/>
        </w:rPr>
        <w:tab/>
      </w:r>
      <w:r>
        <w:rPr>
          <w:rFonts w:ascii="Arial" w:hAnsi="Arial" w:cs="Arial"/>
          <w:spacing w:val="-2"/>
          <w:sz w:val="22"/>
          <w:szCs w:val="22"/>
        </w:rPr>
        <w:t>[  ]</w:t>
      </w:r>
      <w:r w:rsidR="00796134">
        <w:rPr>
          <w:rFonts w:ascii="Arial" w:hAnsi="Arial" w:cs="Arial"/>
          <w:spacing w:val="-2"/>
          <w:sz w:val="22"/>
          <w:szCs w:val="22"/>
        </w:rPr>
        <w:tab/>
      </w:r>
      <w:r>
        <w:rPr>
          <w:rFonts w:ascii="Arial" w:hAnsi="Arial" w:cs="Arial"/>
          <w:spacing w:val="-2"/>
          <w:sz w:val="22"/>
          <w:szCs w:val="22"/>
        </w:rPr>
        <w:t xml:space="preserve">Respondent’s behaviors present an imminent threat of harm </w:t>
      </w:r>
      <w:r w:rsidR="00A601EE">
        <w:rPr>
          <w:rFonts w:ascii="Arial" w:hAnsi="Arial" w:cs="Arial"/>
          <w:spacing w:val="-2"/>
          <w:sz w:val="22"/>
          <w:szCs w:val="22"/>
        </w:rPr>
        <w:t xml:space="preserve">to </w:t>
      </w:r>
      <w:r w:rsidRPr="00223A9D">
        <w:rPr>
          <w:rFonts w:ascii="Arial" w:hAnsi="Arial" w:cs="Arial"/>
          <w:spacing w:val="-2"/>
          <w:sz w:val="22"/>
          <w:szCs w:val="22"/>
        </w:rPr>
        <w:t xml:space="preserve">others. </w:t>
      </w:r>
    </w:p>
    <w:p w14:paraId="581232C5" w14:textId="4DD956E0" w:rsidR="00587DB0" w:rsidRDefault="00A601EE">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Pr>
          <w:rFonts w:ascii="Arial" w:hAnsi="Arial" w:cs="Arial"/>
          <w:spacing w:val="-2"/>
          <w:sz w:val="22"/>
          <w:szCs w:val="22"/>
        </w:rPr>
        <w:t>q.</w:t>
      </w:r>
      <w:r>
        <w:rPr>
          <w:rFonts w:ascii="Arial" w:hAnsi="Arial" w:cs="Arial"/>
          <w:spacing w:val="-2"/>
          <w:sz w:val="22"/>
          <w:szCs w:val="22"/>
        </w:rPr>
        <w:tab/>
      </w:r>
      <w:r>
        <w:rPr>
          <w:rFonts w:ascii="Arial" w:hAnsi="Arial" w:cs="Arial"/>
          <w:sz w:val="22"/>
          <w:szCs w:val="22"/>
        </w:rPr>
        <w:t>[  ]</w:t>
      </w:r>
      <w:r>
        <w:rPr>
          <w:rFonts w:ascii="Arial" w:hAnsi="Arial" w:cs="Arial"/>
          <w:spacing w:val="-2"/>
          <w:sz w:val="22"/>
          <w:szCs w:val="22"/>
        </w:rPr>
        <w:tab/>
        <w:t xml:space="preserve">There is corroborative evidence of Respondent’s abuse of </w:t>
      </w:r>
      <w:r>
        <w:rPr>
          <w:rFonts w:ascii="Arial" w:hAnsi="Arial" w:cs="Arial"/>
          <w:sz w:val="22"/>
          <w:szCs w:val="22"/>
        </w:rPr>
        <w:t>[  ]</w:t>
      </w:r>
      <w:r>
        <w:rPr>
          <w:rFonts w:ascii="Arial" w:hAnsi="Arial" w:cs="Arial"/>
          <w:spacing w:val="-2"/>
          <w:sz w:val="22"/>
          <w:szCs w:val="22"/>
        </w:rPr>
        <w:t xml:space="preserve"> alcohol or </w:t>
      </w:r>
    </w:p>
    <w:p w14:paraId="16802516" w14:textId="1E32A66E" w:rsidR="00A601EE" w:rsidRDefault="00A601EE" w:rsidP="00DE7D1B">
      <w:pPr>
        <w:widowControl w:val="0"/>
        <w:tabs>
          <w:tab w:val="left" w:pos="270"/>
          <w:tab w:val="left" w:pos="1080"/>
          <w:tab w:val="left" w:pos="1440"/>
          <w:tab w:val="left" w:pos="1800"/>
          <w:tab w:val="left" w:pos="5310"/>
          <w:tab w:val="left" w:pos="7830"/>
        </w:tabs>
        <w:ind w:left="1800"/>
        <w:rPr>
          <w:rFonts w:ascii="Arial" w:hAnsi="Arial" w:cs="Arial"/>
          <w:spacing w:val="-2"/>
          <w:sz w:val="22"/>
          <w:szCs w:val="22"/>
        </w:rPr>
      </w:pPr>
      <w:r>
        <w:rPr>
          <w:rFonts w:ascii="Arial" w:hAnsi="Arial" w:cs="Arial"/>
          <w:sz w:val="22"/>
          <w:szCs w:val="22"/>
        </w:rPr>
        <w:t>[  ]</w:t>
      </w:r>
      <w:r>
        <w:rPr>
          <w:rFonts w:ascii="Arial" w:hAnsi="Arial" w:cs="Arial"/>
          <w:spacing w:val="-2"/>
          <w:sz w:val="22"/>
          <w:szCs w:val="22"/>
        </w:rPr>
        <w:t xml:space="preserve"> controlled substances.</w:t>
      </w:r>
    </w:p>
    <w:p w14:paraId="220CA3AE" w14:textId="543D8F08" w:rsidR="009F2D8B" w:rsidRDefault="009F2D8B" w:rsidP="001A4D32">
      <w:pPr>
        <w:widowControl w:val="0"/>
        <w:tabs>
          <w:tab w:val="left" w:pos="270"/>
          <w:tab w:val="left" w:pos="517"/>
          <w:tab w:val="left" w:pos="1800"/>
          <w:tab w:val="left" w:pos="9360"/>
        </w:tabs>
        <w:spacing w:before="120"/>
        <w:ind w:left="1440" w:hanging="360"/>
        <w:rPr>
          <w:rFonts w:ascii="Arial" w:hAnsi="Arial" w:cs="Arial"/>
          <w:spacing w:val="-2"/>
          <w:sz w:val="22"/>
          <w:szCs w:val="22"/>
          <w:u w:val="single"/>
        </w:rPr>
      </w:pPr>
      <w:r>
        <w:rPr>
          <w:rFonts w:ascii="Arial" w:hAnsi="Arial" w:cs="Arial"/>
          <w:spacing w:val="-2"/>
          <w:sz w:val="22"/>
          <w:szCs w:val="22"/>
        </w:rPr>
        <w:t>r</w:t>
      </w:r>
      <w:r w:rsidRPr="00B63448">
        <w:rPr>
          <w:rFonts w:ascii="Arial" w:hAnsi="Arial" w:cs="Arial"/>
          <w:spacing w:val="-2"/>
          <w:sz w:val="22"/>
          <w:szCs w:val="22"/>
        </w:rPr>
        <w:t>.</w:t>
      </w:r>
      <w:r w:rsidRPr="00B63448">
        <w:rPr>
          <w:rFonts w:ascii="Arial" w:hAnsi="Arial" w:cs="Arial"/>
          <w:spacing w:val="-2"/>
          <w:sz w:val="22"/>
          <w:szCs w:val="22"/>
        </w:rPr>
        <w:tab/>
      </w:r>
      <w:r w:rsidRPr="00237C33">
        <w:rPr>
          <w:rFonts w:ascii="Arial" w:hAnsi="Arial" w:cs="Arial"/>
          <w:sz w:val="22"/>
          <w:szCs w:val="22"/>
        </w:rPr>
        <w:t>[  ]</w:t>
      </w:r>
      <w:r w:rsidRPr="00237C33">
        <w:rPr>
          <w:rFonts w:ascii="Arial" w:hAnsi="Arial" w:cs="Arial"/>
          <w:spacing w:val="-2"/>
          <w:sz w:val="22"/>
          <w:szCs w:val="22"/>
        </w:rPr>
        <w:tab/>
        <w:t>Other:</w:t>
      </w:r>
      <w:r w:rsidRPr="00237C33">
        <w:rPr>
          <w:rFonts w:ascii="Arial" w:hAnsi="Arial" w:cs="Arial"/>
          <w:spacing w:val="-2"/>
          <w:sz w:val="22"/>
          <w:szCs w:val="22"/>
          <w:u w:val="single"/>
        </w:rPr>
        <w:tab/>
      </w:r>
    </w:p>
    <w:p w14:paraId="6ECA6683" w14:textId="50EAC668" w:rsidR="009F2D8B" w:rsidRDefault="009F2D8B" w:rsidP="00A01208">
      <w:pPr>
        <w:widowControl w:val="0"/>
        <w:tabs>
          <w:tab w:val="left" w:pos="9180"/>
        </w:tabs>
        <w:spacing w:before="120"/>
        <w:ind w:left="720" w:hanging="720"/>
        <w:rPr>
          <w:rFonts w:ascii="Arial" w:hAnsi="Arial" w:cs="Arial"/>
          <w:sz w:val="22"/>
          <w:szCs w:val="22"/>
        </w:rPr>
      </w:pPr>
      <w:r w:rsidRPr="00AE3C1C">
        <w:rPr>
          <w:rFonts w:ascii="Arial" w:hAnsi="Arial" w:cs="Arial"/>
          <w:b/>
          <w:sz w:val="22"/>
          <w:szCs w:val="22"/>
        </w:rPr>
        <w:t>5.</w:t>
      </w:r>
      <w:r w:rsidR="00EF1C04">
        <w:rPr>
          <w:rFonts w:ascii="Arial" w:hAnsi="Arial" w:cs="Arial"/>
          <w:sz w:val="22"/>
          <w:szCs w:val="22"/>
        </w:rPr>
        <w:tab/>
      </w:r>
      <w:r w:rsidRPr="00223A9D">
        <w:rPr>
          <w:rFonts w:ascii="Arial" w:hAnsi="Arial" w:cs="Arial"/>
          <w:b/>
          <w:sz w:val="22"/>
          <w:szCs w:val="22"/>
        </w:rPr>
        <w:t>Evaluation:</w:t>
      </w:r>
      <w:r w:rsidRPr="00223A9D">
        <w:rPr>
          <w:rFonts w:ascii="Arial" w:hAnsi="Arial" w:cs="Arial"/>
          <w:sz w:val="22"/>
          <w:szCs w:val="22"/>
        </w:rPr>
        <w:t xml:space="preserve"> The court has considered whether it is appropriate to order a behavioral health evaluation of the Respondent. The court finds that conducting a behavioral health evaluation is [  ] </w:t>
      </w:r>
      <w:proofErr w:type="gramStart"/>
      <w:r w:rsidRPr="00223A9D">
        <w:rPr>
          <w:rFonts w:ascii="Arial" w:hAnsi="Arial" w:cs="Arial"/>
          <w:sz w:val="22"/>
          <w:szCs w:val="22"/>
        </w:rPr>
        <w:t>appropriate  [</w:t>
      </w:r>
      <w:proofErr w:type="gramEnd"/>
      <w:r w:rsidRPr="00223A9D">
        <w:rPr>
          <w:rFonts w:ascii="Arial" w:hAnsi="Arial" w:cs="Arial"/>
          <w:sz w:val="22"/>
          <w:szCs w:val="22"/>
        </w:rPr>
        <w:t xml:space="preserve">  ] not appropriate.</w:t>
      </w:r>
    </w:p>
    <w:p w14:paraId="4EB72CB2" w14:textId="23362031" w:rsidR="009F2D8B" w:rsidRPr="00223A9D" w:rsidRDefault="009F2D8B" w:rsidP="00DE7D1B">
      <w:pPr>
        <w:tabs>
          <w:tab w:val="left" w:pos="-720"/>
          <w:tab w:val="left" w:pos="720"/>
        </w:tabs>
        <w:spacing w:before="120"/>
        <w:ind w:left="1080" w:hanging="360"/>
        <w:rPr>
          <w:rFonts w:ascii="Arial" w:hAnsi="Arial" w:cs="Arial"/>
          <w:sz w:val="22"/>
          <w:szCs w:val="22"/>
        </w:rPr>
      </w:pPr>
      <w:r w:rsidRPr="00B63448">
        <w:rPr>
          <w:rFonts w:ascii="Arial" w:hAnsi="Arial" w:cs="Arial"/>
          <w:sz w:val="22"/>
          <w:szCs w:val="22"/>
        </w:rPr>
        <w:t>[  ]</w:t>
      </w:r>
      <w:r w:rsidR="00587DB0">
        <w:rPr>
          <w:rFonts w:ascii="Arial" w:hAnsi="Arial" w:cs="Arial"/>
          <w:sz w:val="22"/>
          <w:szCs w:val="22"/>
        </w:rPr>
        <w:tab/>
      </w:r>
      <w:r w:rsidRPr="00237C33">
        <w:rPr>
          <w:rFonts w:ascii="Arial" w:hAnsi="Arial" w:cs="Arial"/>
          <w:b/>
          <w:sz w:val="22"/>
          <w:szCs w:val="22"/>
        </w:rPr>
        <w:t>Respondent:</w:t>
      </w:r>
      <w:r w:rsidRPr="00237C33">
        <w:rPr>
          <w:rFonts w:ascii="Arial" w:hAnsi="Arial" w:cs="Arial"/>
          <w:sz w:val="22"/>
          <w:szCs w:val="22"/>
        </w:rPr>
        <w:t xml:space="preserve"> You must have a behavioral health evaluation completed by a qualified evaluator within _________ days of this order. Pr</w:t>
      </w:r>
      <w:r w:rsidRPr="00223A9D">
        <w:rPr>
          <w:rFonts w:ascii="Arial" w:hAnsi="Arial" w:cs="Arial"/>
          <w:sz w:val="22"/>
          <w:szCs w:val="22"/>
        </w:rPr>
        <w:t>oof of obtaining the evaluation must be filed with this court within _______ days of completion.</w:t>
      </w:r>
    </w:p>
    <w:p w14:paraId="643A8F64" w14:textId="33FF71F4" w:rsidR="009F2D8B" w:rsidRDefault="009F2D8B" w:rsidP="00DE7D1B">
      <w:pPr>
        <w:tabs>
          <w:tab w:val="left" w:pos="1170"/>
        </w:tabs>
        <w:spacing w:before="120"/>
        <w:ind w:left="1080" w:hanging="360"/>
        <w:rPr>
          <w:rFonts w:ascii="Arial" w:hAnsi="Arial" w:cs="Arial"/>
          <w:sz w:val="22"/>
          <w:szCs w:val="22"/>
        </w:rPr>
      </w:pPr>
      <w:r w:rsidRPr="00223A9D">
        <w:rPr>
          <w:rFonts w:ascii="Arial" w:hAnsi="Arial" w:cs="Arial"/>
          <w:sz w:val="22"/>
          <w:szCs w:val="22"/>
        </w:rPr>
        <w:t>[  ]</w:t>
      </w:r>
      <w:r w:rsidR="001A4D32">
        <w:rPr>
          <w:rFonts w:ascii="Arial" w:hAnsi="Arial" w:cs="Arial"/>
          <w:sz w:val="22"/>
          <w:szCs w:val="22"/>
        </w:rPr>
        <w:tab/>
      </w:r>
      <w:r w:rsidRPr="00223A9D">
        <w:rPr>
          <w:rFonts w:ascii="Arial" w:hAnsi="Arial" w:cs="Arial"/>
          <w:sz w:val="22"/>
          <w:szCs w:val="22"/>
        </w:rPr>
        <w:t>While appropriate, the court is not ordering an evalua</w:t>
      </w:r>
      <w:r w:rsidR="00C66236">
        <w:rPr>
          <w:rFonts w:ascii="Arial" w:hAnsi="Arial" w:cs="Arial"/>
          <w:sz w:val="22"/>
          <w:szCs w:val="22"/>
        </w:rPr>
        <w:t>tion for the following reason/s</w:t>
      </w:r>
      <w:r w:rsidRPr="00223A9D">
        <w:rPr>
          <w:rFonts w:ascii="Arial" w:hAnsi="Arial" w:cs="Arial"/>
          <w:sz w:val="22"/>
          <w:szCs w:val="22"/>
        </w:rPr>
        <w:t>:</w:t>
      </w:r>
    </w:p>
    <w:p w14:paraId="43A6611D" w14:textId="418DA687" w:rsidR="009F2D8B" w:rsidRDefault="00A01208" w:rsidP="00DE7D1B">
      <w:pPr>
        <w:tabs>
          <w:tab w:val="left" w:pos="9360"/>
        </w:tabs>
        <w:spacing w:before="120"/>
        <w:ind w:left="1080"/>
        <w:rPr>
          <w:rFonts w:ascii="Arial" w:hAnsi="Arial" w:cs="Arial"/>
          <w:sz w:val="22"/>
          <w:szCs w:val="22"/>
          <w:u w:val="single"/>
        </w:rPr>
      </w:pPr>
      <w:r w:rsidRPr="00237C33">
        <w:rPr>
          <w:rFonts w:ascii="Arial" w:hAnsi="Arial" w:cs="Arial"/>
          <w:spacing w:val="-2"/>
          <w:sz w:val="22"/>
          <w:szCs w:val="22"/>
          <w:u w:val="single"/>
        </w:rPr>
        <w:tab/>
      </w:r>
    </w:p>
    <w:p w14:paraId="23319B78" w14:textId="2D93286C" w:rsidR="00F01576" w:rsidRPr="002B1358" w:rsidRDefault="009F2D8B" w:rsidP="00A01208">
      <w:pPr>
        <w:pStyle w:val="PONumberedSection"/>
        <w:numPr>
          <w:ilvl w:val="0"/>
          <w:numId w:val="0"/>
        </w:numPr>
        <w:spacing w:after="0"/>
        <w:ind w:left="720" w:hanging="720"/>
        <w:rPr>
          <w:rFonts w:eastAsiaTheme="minorHAnsi"/>
        </w:rPr>
      </w:pPr>
      <w:r>
        <w:t>6.</w:t>
      </w:r>
      <w:r w:rsidR="00F01576">
        <w:tab/>
      </w:r>
      <w:r w:rsidR="00F01576" w:rsidRPr="002B1358">
        <w:rPr>
          <w:rFonts w:eastAsiaTheme="minorHAnsi"/>
        </w:rPr>
        <w:t xml:space="preserve">Washington Crime Information Center (WACIC) </w:t>
      </w:r>
      <w:r w:rsidR="00F01576">
        <w:rPr>
          <w:rFonts w:eastAsiaTheme="minorHAnsi"/>
        </w:rPr>
        <w:t xml:space="preserve">and Other </w:t>
      </w:r>
      <w:r w:rsidR="00F01576" w:rsidRPr="002B1358">
        <w:rPr>
          <w:rFonts w:eastAsiaTheme="minorHAnsi"/>
        </w:rPr>
        <w:t>Dat</w:t>
      </w:r>
      <w:r w:rsidR="00F01576">
        <w:rPr>
          <w:rFonts w:eastAsiaTheme="minorHAnsi"/>
        </w:rPr>
        <w:t>a</w:t>
      </w:r>
      <w:r w:rsidR="00F01576" w:rsidRPr="002B1358">
        <w:rPr>
          <w:rFonts w:eastAsiaTheme="minorHAnsi"/>
        </w:rPr>
        <w:t xml:space="preserve"> Entry</w:t>
      </w:r>
    </w:p>
    <w:p w14:paraId="4CC2CDBB" w14:textId="474843D9" w:rsidR="00F01576" w:rsidRDefault="00F01576" w:rsidP="00AE3C1C">
      <w:pPr>
        <w:tabs>
          <w:tab w:val="left" w:pos="-720"/>
          <w:tab w:val="left" w:pos="1080"/>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Pr="00DF0F1C">
        <w:rPr>
          <w:rFonts w:ascii="Arial" w:hAnsi="Arial" w:cs="Arial"/>
          <w:sz w:val="22"/>
          <w:szCs w:val="22"/>
        </w:rPr>
        <w:t>immediately to the following law enforcement agency (</w:t>
      </w:r>
      <w:r w:rsidRPr="009C00DF">
        <w:rPr>
          <w:rFonts w:ascii="Arial" w:hAnsi="Arial" w:cs="Arial"/>
          <w:i/>
          <w:sz w:val="22"/>
          <w:szCs w:val="22"/>
        </w:rPr>
        <w:t>county or city</w:t>
      </w:r>
      <w:r>
        <w:rPr>
          <w:rFonts w:ascii="Arial" w:hAnsi="Arial" w:cs="Arial"/>
          <w:sz w:val="22"/>
          <w:szCs w:val="22"/>
        </w:rPr>
        <w:t xml:space="preserve">) </w:t>
      </w:r>
      <w:r w:rsidRPr="00337526">
        <w:rPr>
          <w:rFonts w:ascii="Arial" w:hAnsi="Arial" w:cs="Arial"/>
          <w:sz w:val="22"/>
          <w:szCs w:val="22"/>
          <w:u w:val="single"/>
        </w:rPr>
        <w:tab/>
      </w:r>
      <w:r w:rsidR="00AE3C1C">
        <w:rPr>
          <w:rFonts w:ascii="Arial" w:hAnsi="Arial" w:cs="Arial"/>
          <w:sz w:val="22"/>
          <w:szCs w:val="22"/>
          <w:u w:val="single"/>
        </w:rPr>
        <w:br/>
      </w:r>
      <w:r w:rsidRPr="00985B00">
        <w:rPr>
          <w:rFonts w:ascii="Arial" w:hAnsi="Arial" w:cs="Arial"/>
          <w:sz w:val="22"/>
          <w:szCs w:val="22"/>
        </w:rPr>
        <w:t>(</w:t>
      </w:r>
      <w:r w:rsidRPr="00337526">
        <w:rPr>
          <w:rFonts w:ascii="Arial" w:hAnsi="Arial" w:cs="Arial"/>
          <w:i/>
          <w:sz w:val="22"/>
          <w:szCs w:val="22"/>
        </w:rPr>
        <w:t>check only one</w:t>
      </w:r>
      <w:r w:rsidRP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w:t>
      </w:r>
      <w:proofErr w:type="gramStart"/>
      <w:r>
        <w:rPr>
          <w:rFonts w:ascii="Arial" w:hAnsi="Arial" w:cs="Arial"/>
          <w:sz w:val="22"/>
          <w:szCs w:val="22"/>
        </w:rPr>
        <w:t xml:space="preserve">or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r>
        <w:rPr>
          <w:rFonts w:ascii="Arial" w:hAnsi="Arial" w:cs="Arial"/>
          <w:sz w:val="22"/>
          <w:szCs w:val="22"/>
          <w:u w:val="single"/>
        </w:rPr>
        <w:br/>
      </w:r>
      <w:r w:rsidRPr="00034057">
        <w:rPr>
          <w:rFonts w:ascii="Arial" w:hAnsi="Arial" w:cs="Arial"/>
          <w:i/>
          <w:iCs/>
          <w:sz w:val="22"/>
          <w:szCs w:val="22"/>
        </w:rPr>
        <w:t>(List the same agency that entered the temporary order, if any)</w:t>
      </w:r>
    </w:p>
    <w:p w14:paraId="685B5E64" w14:textId="77777777" w:rsidR="00F01576" w:rsidRPr="00104336" w:rsidRDefault="00F01576" w:rsidP="00A601EE">
      <w:pPr>
        <w:spacing w:before="120"/>
        <w:ind w:firstLine="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0DBD55E5" w14:textId="02274786" w:rsidR="009F2D8B" w:rsidRPr="00223A9D" w:rsidRDefault="009F2D8B" w:rsidP="00DE7D1B">
      <w:pPr>
        <w:tabs>
          <w:tab w:val="left" w:pos="-720"/>
        </w:tabs>
        <w:spacing w:before="120"/>
        <w:ind w:left="720" w:hanging="720"/>
        <w:jc w:val="both"/>
        <w:rPr>
          <w:rFonts w:ascii="Arial" w:hAnsi="Arial" w:cs="Arial"/>
          <w:sz w:val="20"/>
        </w:rPr>
      </w:pPr>
      <w:r w:rsidRPr="00AE3C1C">
        <w:rPr>
          <w:rFonts w:ascii="Arial" w:hAnsi="Arial" w:cs="Arial"/>
          <w:b/>
          <w:sz w:val="22"/>
          <w:szCs w:val="22"/>
        </w:rPr>
        <w:t>7.</w:t>
      </w:r>
      <w:r w:rsidR="00813F45">
        <w:rPr>
          <w:rFonts w:ascii="Arial" w:hAnsi="Arial" w:cs="Arial"/>
          <w:sz w:val="22"/>
          <w:szCs w:val="22"/>
        </w:rPr>
        <w:tab/>
      </w:r>
      <w:r w:rsidRPr="00B63448">
        <w:rPr>
          <w:rFonts w:ascii="Arial" w:hAnsi="Arial" w:cs="Arial"/>
          <w:b/>
          <w:sz w:val="22"/>
          <w:szCs w:val="22"/>
        </w:rPr>
        <w:t>Service</w:t>
      </w:r>
      <w:r w:rsidR="00F01576">
        <w:rPr>
          <w:rFonts w:ascii="Arial" w:hAnsi="Arial" w:cs="Arial"/>
          <w:b/>
          <w:sz w:val="22"/>
          <w:szCs w:val="22"/>
        </w:rPr>
        <w:t xml:space="preserve"> on the Restrained Person</w:t>
      </w:r>
    </w:p>
    <w:p w14:paraId="3394DDE0" w14:textId="3535704E" w:rsidR="00ED18DB" w:rsidRDefault="009F2D8B" w:rsidP="00DE7D1B">
      <w:pPr>
        <w:tabs>
          <w:tab w:val="left" w:pos="1440"/>
        </w:tabs>
        <w:spacing w:before="120"/>
        <w:ind w:left="1080" w:hanging="360"/>
        <w:rPr>
          <w:rFonts w:ascii="Arial" w:hAnsi="Arial" w:cs="Arial"/>
          <w:sz w:val="22"/>
          <w:szCs w:val="22"/>
        </w:rPr>
      </w:pPr>
      <w:r w:rsidRPr="421A77A2">
        <w:rPr>
          <w:rFonts w:ascii="Arial" w:hAnsi="Arial" w:cs="Arial"/>
          <w:sz w:val="22"/>
          <w:szCs w:val="22"/>
        </w:rPr>
        <w:t>[  ]</w:t>
      </w:r>
      <w:r>
        <w:tab/>
      </w:r>
      <w:r w:rsidRPr="421A77A2">
        <w:rPr>
          <w:rFonts w:ascii="Arial" w:hAnsi="Arial" w:cs="Arial"/>
          <w:b/>
          <w:bCs/>
          <w:sz w:val="22"/>
          <w:szCs w:val="22"/>
        </w:rPr>
        <w:t>Required</w:t>
      </w:r>
      <w:r w:rsidRPr="421A77A2">
        <w:rPr>
          <w:rFonts w:ascii="Arial" w:hAnsi="Arial" w:cs="Arial"/>
          <w:sz w:val="22"/>
          <w:szCs w:val="22"/>
        </w:rPr>
        <w:t>. The restrained person must be served with a copy of this order</w:t>
      </w:r>
      <w:r>
        <w:rPr>
          <w:rFonts w:ascii="Arial" w:hAnsi="Arial" w:cs="Arial"/>
          <w:sz w:val="22"/>
          <w:szCs w:val="22"/>
        </w:rPr>
        <w:t>.</w:t>
      </w:r>
    </w:p>
    <w:p w14:paraId="7110B03D" w14:textId="15FC2128" w:rsidR="009F2D8B" w:rsidRDefault="00ED18DB" w:rsidP="00BB34CA">
      <w:pPr>
        <w:tabs>
          <w:tab w:val="left" w:pos="9187"/>
        </w:tabs>
        <w:spacing w:before="120"/>
        <w:ind w:left="1440" w:hanging="360"/>
        <w:rPr>
          <w:rFonts w:ascii="Arial" w:hAnsi="Arial" w:cs="Arial"/>
          <w:sz w:val="22"/>
          <w:szCs w:val="22"/>
        </w:rPr>
      </w:pPr>
      <w:r>
        <w:rPr>
          <w:rFonts w:ascii="Arial" w:hAnsi="Arial" w:cs="Arial"/>
          <w:sz w:val="22"/>
          <w:szCs w:val="22"/>
        </w:rPr>
        <w:lastRenderedPageBreak/>
        <w:t xml:space="preserve"> </w:t>
      </w:r>
      <w:r w:rsidR="009F2D8B">
        <w:rPr>
          <w:rFonts w:ascii="Arial" w:hAnsi="Arial" w:cs="Arial"/>
          <w:sz w:val="22"/>
          <w:szCs w:val="22"/>
        </w:rPr>
        <w:t>[  ]</w:t>
      </w:r>
      <w:r w:rsidR="009F2D8B">
        <w:rPr>
          <w:rFonts w:ascii="Arial" w:hAnsi="Arial" w:cs="Arial"/>
          <w:sz w:val="22"/>
          <w:szCs w:val="22"/>
        </w:rPr>
        <w:tab/>
        <w:t xml:space="preserve">The </w:t>
      </w:r>
      <w:r w:rsidR="009F2D8B">
        <w:rPr>
          <w:rFonts w:ascii="Arial" w:hAnsi="Arial" w:cs="Arial"/>
          <w:b/>
          <w:bCs/>
          <w:sz w:val="22"/>
          <w:szCs w:val="22"/>
        </w:rPr>
        <w:t>l</w:t>
      </w:r>
      <w:r w:rsidR="009F2D8B" w:rsidRPr="00431E1E">
        <w:rPr>
          <w:rFonts w:ascii="Arial" w:hAnsi="Arial" w:cs="Arial"/>
          <w:b/>
          <w:bCs/>
          <w:sz w:val="22"/>
          <w:szCs w:val="22"/>
        </w:rPr>
        <w:t>aw enforcement agency</w:t>
      </w:r>
      <w:r w:rsidR="009F2D8B" w:rsidRPr="00C3411C">
        <w:rPr>
          <w:rFonts w:ascii="Arial" w:hAnsi="Arial" w:cs="Arial"/>
          <w:sz w:val="22"/>
          <w:szCs w:val="22"/>
        </w:rPr>
        <w:t xml:space="preserve"> where the </w:t>
      </w:r>
      <w:r w:rsidR="009F2D8B">
        <w:rPr>
          <w:rFonts w:ascii="Arial" w:hAnsi="Arial" w:cs="Arial"/>
          <w:sz w:val="22"/>
          <w:szCs w:val="22"/>
        </w:rPr>
        <w:t xml:space="preserve">restrained </w:t>
      </w:r>
      <w:r w:rsidR="009F2D8B" w:rsidRPr="00C3411C">
        <w:rPr>
          <w:rFonts w:ascii="Arial" w:hAnsi="Arial" w:cs="Arial"/>
          <w:sz w:val="22"/>
          <w:szCs w:val="22"/>
        </w:rPr>
        <w:t>person lives</w:t>
      </w:r>
      <w:r w:rsidR="009F2D8B">
        <w:rPr>
          <w:rFonts w:ascii="Arial" w:hAnsi="Arial" w:cs="Arial"/>
          <w:sz w:val="22"/>
          <w:szCs w:val="22"/>
        </w:rPr>
        <w:t xml:space="preserve"> or can be served </w:t>
      </w:r>
      <w:r w:rsidR="009F2D8B" w:rsidRPr="00104336">
        <w:rPr>
          <w:rFonts w:ascii="Arial" w:hAnsi="Arial" w:cs="Arial"/>
          <w:sz w:val="22"/>
          <w:szCs w:val="22"/>
        </w:rPr>
        <w:t xml:space="preserve">shall serve </w:t>
      </w:r>
      <w:r w:rsidR="009F2D8B" w:rsidRPr="009C00DF">
        <w:rPr>
          <w:rFonts w:ascii="Arial" w:hAnsi="Arial" w:cs="Arial"/>
          <w:iCs/>
          <w:sz w:val="22"/>
          <w:szCs w:val="22"/>
        </w:rPr>
        <w:t xml:space="preserve">the </w:t>
      </w:r>
      <w:r w:rsidR="009F2D8B">
        <w:rPr>
          <w:rFonts w:ascii="Arial" w:hAnsi="Arial" w:cs="Arial"/>
          <w:iCs/>
          <w:sz w:val="22"/>
          <w:szCs w:val="22"/>
        </w:rPr>
        <w:t xml:space="preserve">restrained </w:t>
      </w:r>
      <w:r w:rsidR="009F2D8B" w:rsidRPr="009C00DF">
        <w:rPr>
          <w:rFonts w:ascii="Arial" w:hAnsi="Arial" w:cs="Arial"/>
          <w:iCs/>
          <w:sz w:val="22"/>
          <w:szCs w:val="22"/>
        </w:rPr>
        <w:t xml:space="preserve">person </w:t>
      </w:r>
      <w:r w:rsidR="009F2D8B" w:rsidRPr="00104336">
        <w:rPr>
          <w:rFonts w:ascii="Arial" w:hAnsi="Arial" w:cs="Arial"/>
          <w:sz w:val="22"/>
          <w:szCs w:val="22"/>
        </w:rPr>
        <w:t xml:space="preserve">with </w:t>
      </w:r>
      <w:r w:rsidR="009F2D8B">
        <w:rPr>
          <w:rFonts w:ascii="Arial" w:hAnsi="Arial" w:cs="Arial"/>
          <w:sz w:val="22"/>
          <w:szCs w:val="22"/>
        </w:rPr>
        <w:t xml:space="preserve">a copy of this order </w:t>
      </w:r>
      <w:r w:rsidR="009F2D8B" w:rsidRPr="00104336">
        <w:rPr>
          <w:rFonts w:ascii="Arial" w:hAnsi="Arial" w:cs="Arial"/>
          <w:sz w:val="22"/>
          <w:szCs w:val="22"/>
        </w:rPr>
        <w:t xml:space="preserve">and shall promptly complete and return </w:t>
      </w:r>
      <w:r w:rsidR="009F2D8B">
        <w:rPr>
          <w:rFonts w:ascii="Arial" w:hAnsi="Arial" w:cs="Arial"/>
          <w:sz w:val="22"/>
          <w:szCs w:val="22"/>
        </w:rPr>
        <w:t xml:space="preserve">proof of service </w:t>
      </w:r>
      <w:r w:rsidR="009F2D8B" w:rsidRPr="00104336">
        <w:rPr>
          <w:rFonts w:ascii="Arial" w:hAnsi="Arial" w:cs="Arial"/>
          <w:sz w:val="22"/>
          <w:szCs w:val="22"/>
        </w:rPr>
        <w:t>to this court.</w:t>
      </w:r>
      <w:r w:rsidR="009F2D8B">
        <w:rPr>
          <w:rFonts w:ascii="Arial" w:hAnsi="Arial" w:cs="Arial"/>
          <w:sz w:val="22"/>
          <w:szCs w:val="22"/>
        </w:rPr>
        <w:t xml:space="preserve"> </w:t>
      </w:r>
    </w:p>
    <w:p w14:paraId="28461A82" w14:textId="3157BA18" w:rsidR="009F2D8B" w:rsidRPr="00104336" w:rsidRDefault="009F2D8B" w:rsidP="00BB34CA">
      <w:pPr>
        <w:tabs>
          <w:tab w:val="left" w:pos="9187"/>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proofErr w:type="gramStart"/>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104DB47D" w14:textId="45F3DAC5" w:rsidR="004B43C5" w:rsidRDefault="004B43C5" w:rsidP="00C8280D">
      <w:pPr>
        <w:spacing w:before="120"/>
        <w:ind w:left="180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Pr="00431E1E">
        <w:rPr>
          <w:rFonts w:ascii="Arial" w:hAnsi="Arial" w:cs="Arial"/>
          <w:b/>
          <w:bCs/>
          <w:sz w:val="22"/>
          <w:szCs w:val="22"/>
        </w:rPr>
        <w:t>p</w:t>
      </w:r>
      <w:r w:rsidR="006374D8">
        <w:rPr>
          <w:rFonts w:ascii="Arial" w:hAnsi="Arial" w:cs="Arial"/>
          <w:b/>
          <w:bCs/>
          <w:sz w:val="22"/>
          <w:szCs w:val="22"/>
        </w:rPr>
        <w:t>etitioner</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Pr>
          <w:rFonts w:ascii="Arial" w:eastAsiaTheme="minorHAnsi" w:hAnsi="Arial" w:cs="Arial"/>
          <w:b/>
          <w:bCs/>
          <w:i/>
          <w:iCs/>
          <w:color w:val="000000"/>
          <w:sz w:val="22"/>
          <w:szCs w:val="22"/>
        </w:rPr>
        <w:t>already completed and verified by the court</w:t>
      </w:r>
      <w:r w:rsidR="00DC650F">
        <w:rPr>
          <w:rFonts w:ascii="Arial" w:eastAsiaTheme="minorHAnsi" w:hAnsi="Arial" w:cs="Arial"/>
          <w:b/>
          <w:bCs/>
          <w:i/>
          <w:iCs/>
          <w:color w:val="000000"/>
          <w:sz w:val="22"/>
          <w:szCs w:val="22"/>
        </w:rPr>
        <w:t>.</w:t>
      </w:r>
      <w:r w:rsidRPr="002B1358">
        <w:rPr>
          <w:rFonts w:ascii="Arial" w:eastAsiaTheme="minorHAnsi" w:hAnsi="Arial" w:cs="Arial"/>
          <w:color w:val="000000"/>
          <w:sz w:val="22"/>
          <w:szCs w:val="22"/>
        </w:rPr>
        <w:t>)</w:t>
      </w:r>
    </w:p>
    <w:p w14:paraId="06D6FDCD" w14:textId="7F714665" w:rsidR="009F2D8B" w:rsidRDefault="009F2D8B" w:rsidP="007374D7">
      <w:pPr>
        <w:spacing w:before="120"/>
        <w:ind w:left="1080"/>
        <w:rPr>
          <w:rFonts w:ascii="Arial" w:hAnsi="Arial" w:cs="Arial"/>
          <w:sz w:val="22"/>
          <w:szCs w:val="22"/>
        </w:rPr>
      </w:pPr>
      <w:r w:rsidRPr="001F03A2">
        <w:rPr>
          <w:rFonts w:ascii="Arial" w:hAnsi="Arial" w:cs="Arial"/>
          <w:b/>
          <w:bCs/>
          <w:sz w:val="22"/>
          <w:szCs w:val="22"/>
        </w:rPr>
        <w:t>Clerk’s Action</w:t>
      </w:r>
      <w:r w:rsidRPr="001F03A2">
        <w:rPr>
          <w:rFonts w:ascii="Arial" w:hAnsi="Arial" w:cs="Arial"/>
          <w:bCs/>
          <w:sz w:val="22"/>
          <w:szCs w:val="22"/>
        </w:rPr>
        <w:t>.</w:t>
      </w:r>
      <w:r w:rsidRPr="00583990">
        <w:rPr>
          <w:rFonts w:ascii="Arial" w:hAnsi="Arial" w:cs="Arial"/>
          <w:bCs/>
          <w:sz w:val="22"/>
          <w:szCs w:val="22"/>
        </w:rPr>
        <w:t xml:space="preserve"> </w:t>
      </w:r>
      <w:r w:rsidRPr="00583990">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 </w:t>
      </w:r>
      <w:r w:rsidRPr="001F03A2">
        <w:rPr>
          <w:rFonts w:ascii="Arial" w:hAnsi="Arial" w:cs="Arial"/>
          <w:sz w:val="22"/>
          <w:szCs w:val="22"/>
        </w:rPr>
        <w:t xml:space="preserve">The court clerk shall also provide a copy of the </w:t>
      </w:r>
      <w:r w:rsidR="00740F20">
        <w:rPr>
          <w:rFonts w:ascii="Arial" w:hAnsi="Arial" w:cs="Arial"/>
          <w:sz w:val="22"/>
          <w:szCs w:val="22"/>
        </w:rPr>
        <w:t>order</w:t>
      </w:r>
      <w:r w:rsidRPr="001F03A2">
        <w:rPr>
          <w:rFonts w:ascii="Arial" w:hAnsi="Arial" w:cs="Arial"/>
          <w:sz w:val="22"/>
          <w:szCs w:val="22"/>
        </w:rPr>
        <w:t xml:space="preserve"> to the protected person.</w:t>
      </w:r>
    </w:p>
    <w:p w14:paraId="7B80B10E" w14:textId="24A5E863" w:rsidR="0025341F" w:rsidRPr="009F29BD" w:rsidRDefault="0025341F" w:rsidP="00BB34CA">
      <w:pPr>
        <w:pStyle w:val="PO75indenthanging"/>
        <w:tabs>
          <w:tab w:val="left" w:pos="9360"/>
        </w:tabs>
        <w:spacing w:before="120" w:after="0"/>
        <w:rPr>
          <w:rFonts w:eastAsia="Calibri"/>
        </w:rPr>
      </w:pPr>
      <w:bookmarkStart w:id="1" w:name="_Hlk102064118"/>
      <w:r w:rsidRPr="009F29BD">
        <w:t>[  ]</w:t>
      </w:r>
      <w:r w:rsidRPr="009F29BD">
        <w:tab/>
      </w:r>
      <w:r w:rsidRPr="009F29BD">
        <w:rPr>
          <w:b/>
          <w:bCs/>
        </w:rPr>
        <w:t>Alternative Service Allowed</w:t>
      </w:r>
      <w:r w:rsidRPr="009F29BD">
        <w:t>. The court authorizes alternative service by separate order (</w:t>
      </w:r>
      <w:r w:rsidRPr="00DC218E">
        <w:rPr>
          <w:i/>
          <w:iCs/>
        </w:rPr>
        <w:t>specify</w:t>
      </w:r>
      <w:r w:rsidRPr="009F29BD">
        <w:t>):</w:t>
      </w:r>
      <w:r w:rsidRPr="00DC218E">
        <w:rPr>
          <w:u w:val="single"/>
        </w:rPr>
        <w:tab/>
      </w:r>
    </w:p>
    <w:bookmarkEnd w:id="1"/>
    <w:p w14:paraId="66D54A24" w14:textId="2ADC3AA0" w:rsidR="00903709" w:rsidRPr="00B70939" w:rsidRDefault="009F2D8B" w:rsidP="00903709">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Not required.</w:t>
      </w:r>
      <w:r>
        <w:rPr>
          <w:rFonts w:ascii="Arial" w:hAnsi="Arial" w:cs="Arial"/>
          <w:bCs/>
          <w:sz w:val="22"/>
          <w:szCs w:val="22"/>
        </w:rPr>
        <w:t xml:space="preserve"> </w:t>
      </w:r>
      <w:r w:rsidR="00903709" w:rsidRPr="00B70939">
        <w:rPr>
          <w:rFonts w:ascii="Arial" w:hAnsi="Arial" w:cs="Arial"/>
          <w:bCs/>
          <w:sz w:val="22"/>
          <w:szCs w:val="22"/>
        </w:rPr>
        <w:t>The restrained person appeared at the hearing</w:t>
      </w:r>
      <w:r w:rsidR="00903709">
        <w:rPr>
          <w:rFonts w:ascii="Arial" w:hAnsi="Arial" w:cs="Arial"/>
          <w:bCs/>
          <w:sz w:val="22"/>
          <w:szCs w:val="22"/>
        </w:rPr>
        <w:t xml:space="preserve">, in person or remotely, and received notice of the order. No further service is required. </w:t>
      </w:r>
      <w:r w:rsidR="00903709" w:rsidRPr="00B70939" w:rsidDel="008340A8">
        <w:rPr>
          <w:rFonts w:ascii="Arial" w:hAnsi="Arial" w:cs="Arial"/>
          <w:bCs/>
          <w:sz w:val="22"/>
          <w:szCs w:val="22"/>
        </w:rPr>
        <w:t xml:space="preserve">See section </w:t>
      </w:r>
      <w:r w:rsidR="00903709">
        <w:rPr>
          <w:rFonts w:ascii="Arial" w:hAnsi="Arial" w:cs="Arial"/>
          <w:b/>
          <w:bCs/>
          <w:sz w:val="22"/>
          <w:szCs w:val="22"/>
        </w:rPr>
        <w:t>3</w:t>
      </w:r>
      <w:r w:rsidR="00903709" w:rsidRPr="00B70939" w:rsidDel="008340A8">
        <w:rPr>
          <w:rFonts w:ascii="Arial" w:hAnsi="Arial" w:cs="Arial"/>
          <w:bCs/>
          <w:sz w:val="22"/>
          <w:szCs w:val="22"/>
        </w:rPr>
        <w:t xml:space="preserve"> above for appearances.</w:t>
      </w:r>
      <w:r w:rsidR="00903709">
        <w:rPr>
          <w:rFonts w:ascii="Arial" w:hAnsi="Arial" w:cs="Arial"/>
          <w:bCs/>
          <w:sz w:val="22"/>
          <w:szCs w:val="22"/>
        </w:rPr>
        <w:t xml:space="preserve"> (</w:t>
      </w:r>
      <w:r w:rsidR="00903709">
        <w:rPr>
          <w:rFonts w:ascii="Arial" w:hAnsi="Arial" w:cs="Arial"/>
          <w:bCs/>
          <w:i/>
          <w:iCs/>
          <w:sz w:val="22"/>
          <w:szCs w:val="22"/>
        </w:rPr>
        <w:t>M</w:t>
      </w:r>
      <w:r w:rsidR="00903709" w:rsidRPr="00C113B9">
        <w:rPr>
          <w:rFonts w:ascii="Arial" w:hAnsi="Arial" w:cs="Arial"/>
          <w:bCs/>
          <w:i/>
          <w:iCs/>
          <w:sz w:val="22"/>
          <w:szCs w:val="22"/>
        </w:rPr>
        <w:t>ay apply even if the restrained person left before a final ruling is issued or signed</w:t>
      </w:r>
      <w:r w:rsidR="00903709">
        <w:rPr>
          <w:rFonts w:ascii="Arial" w:hAnsi="Arial" w:cs="Arial"/>
          <w:bCs/>
          <w:i/>
          <w:iCs/>
          <w:sz w:val="22"/>
          <w:szCs w:val="22"/>
        </w:rPr>
        <w:t>.</w:t>
      </w:r>
      <w:r w:rsidR="00903709">
        <w:rPr>
          <w:rFonts w:ascii="Arial" w:hAnsi="Arial" w:cs="Arial"/>
          <w:bCs/>
          <w:sz w:val="22"/>
          <w:szCs w:val="22"/>
        </w:rPr>
        <w:t>)</w:t>
      </w:r>
    </w:p>
    <w:p w14:paraId="30067474" w14:textId="20B9C346" w:rsidR="009F2D8B" w:rsidRPr="003247D9" w:rsidRDefault="009F2D8B" w:rsidP="00BB34CA">
      <w:pPr>
        <w:tabs>
          <w:tab w:val="left" w:pos="1080"/>
        </w:tabs>
        <w:spacing w:before="120"/>
        <w:ind w:left="720" w:hanging="720"/>
        <w:rPr>
          <w:rFonts w:ascii="Arial" w:hAnsi="Arial" w:cs="Arial"/>
          <w:sz w:val="22"/>
          <w:szCs w:val="22"/>
        </w:rPr>
      </w:pPr>
      <w:r w:rsidRPr="00AE3C1C">
        <w:rPr>
          <w:rFonts w:ascii="Arial" w:hAnsi="Arial" w:cs="Arial"/>
          <w:b/>
          <w:sz w:val="22"/>
          <w:szCs w:val="22"/>
        </w:rPr>
        <w:t>8.</w:t>
      </w:r>
      <w:r w:rsidR="00813F45">
        <w:rPr>
          <w:rFonts w:ascii="Arial" w:hAnsi="Arial" w:cs="Arial"/>
          <w:sz w:val="22"/>
          <w:szCs w:val="22"/>
        </w:rPr>
        <w:tab/>
      </w:r>
      <w:r w:rsidRPr="003247D9">
        <w:rPr>
          <w:rFonts w:ascii="Arial" w:eastAsiaTheme="minorHAnsi" w:hAnsi="Arial" w:cs="Arial"/>
          <w:sz w:val="22"/>
          <w:szCs w:val="22"/>
        </w:rPr>
        <w:t>[  ]</w:t>
      </w:r>
      <w:r w:rsidR="00587DB0">
        <w:rPr>
          <w:rFonts w:ascii="Arial" w:eastAsiaTheme="minorHAnsi" w:hAnsi="Arial" w:cs="Arial"/>
          <w:sz w:val="22"/>
          <w:szCs w:val="22"/>
        </w:rPr>
        <w:tab/>
      </w:r>
      <w:r w:rsidRPr="003247D9">
        <w:rPr>
          <w:rFonts w:ascii="Arial" w:eastAsiaTheme="minorHAnsi" w:hAnsi="Arial" w:cs="Arial"/>
          <w:b/>
          <w:sz w:val="22"/>
          <w:szCs w:val="22"/>
        </w:rPr>
        <w:t>Service on Others</w:t>
      </w:r>
    </w:p>
    <w:p w14:paraId="02AE411D" w14:textId="6A441582" w:rsidR="009F2D8B" w:rsidRPr="00214821" w:rsidRDefault="009F2D8B">
      <w:pPr>
        <w:pStyle w:val="PO5indenthanging"/>
        <w:tabs>
          <w:tab w:val="left" w:pos="9000"/>
          <w:tab w:val="left" w:pos="9360"/>
        </w:tabs>
        <w:spacing w:after="0"/>
        <w:ind w:left="1440"/>
      </w:pPr>
      <w:r w:rsidRPr="00540655">
        <w:t xml:space="preserve">Service </w:t>
      </w:r>
      <w:r>
        <w:t xml:space="preserve">on the </w:t>
      </w:r>
      <w:r w:rsidRPr="00540655">
        <w:t>adult’s guardian/conservator (</w:t>
      </w:r>
      <w:r w:rsidRPr="00214821">
        <w:rPr>
          <w:i/>
          <w:iCs/>
        </w:rPr>
        <w:t>name/s</w:t>
      </w:r>
      <w:r w:rsidRPr="00214821">
        <w:t xml:space="preserve">) </w:t>
      </w:r>
      <w:r w:rsidRPr="00214821">
        <w:rPr>
          <w:u w:val="single"/>
        </w:rPr>
        <w:tab/>
      </w:r>
      <w:r w:rsidRPr="00214821">
        <w:t xml:space="preserve"> is:</w:t>
      </w:r>
    </w:p>
    <w:p w14:paraId="7204A723" w14:textId="77777777" w:rsidR="009F2D8B" w:rsidRPr="00214821" w:rsidRDefault="009F2D8B" w:rsidP="00C8280D">
      <w:pPr>
        <w:pStyle w:val="PO75indenthanging"/>
        <w:spacing w:before="120" w:after="0"/>
        <w:ind w:left="1800"/>
      </w:pPr>
      <w:r w:rsidRPr="00214821">
        <w:t>[  ]</w:t>
      </w:r>
      <w:r w:rsidRPr="00214821">
        <w:tab/>
      </w:r>
      <w:r w:rsidRPr="00214821">
        <w:rPr>
          <w:b/>
          <w:bCs/>
        </w:rPr>
        <w:t>Required.</w:t>
      </w:r>
    </w:p>
    <w:p w14:paraId="378CCCFF" w14:textId="77777777" w:rsidR="009F2D8B" w:rsidRPr="003247D9" w:rsidRDefault="009F2D8B" w:rsidP="000D1FA6">
      <w:pPr>
        <w:tabs>
          <w:tab w:val="left" w:pos="9187"/>
        </w:tabs>
        <w:spacing w:before="120"/>
        <w:ind w:left="2160" w:hanging="360"/>
        <w:rPr>
          <w:rFonts w:ascii="Arial" w:hAnsi="Arial" w:cs="Arial"/>
          <w:sz w:val="22"/>
          <w:szCs w:val="22"/>
        </w:rPr>
      </w:pPr>
      <w:r w:rsidRPr="00C67F57">
        <w:rPr>
          <w:rFonts w:ascii="Arial" w:hAnsi="Arial" w:cs="Arial"/>
          <w:sz w:val="22"/>
          <w:szCs w:val="22"/>
        </w:rPr>
        <w:t>[  ]</w:t>
      </w:r>
      <w:r w:rsidRPr="00C67F57">
        <w:rPr>
          <w:rFonts w:ascii="Arial" w:hAnsi="Arial" w:cs="Arial"/>
          <w:sz w:val="22"/>
          <w:szCs w:val="22"/>
        </w:rPr>
        <w:tab/>
        <w:t xml:space="preserve">The </w:t>
      </w:r>
      <w:r w:rsidRPr="003247D9">
        <w:rPr>
          <w:rFonts w:ascii="Arial" w:hAnsi="Arial" w:cs="Arial"/>
          <w:b/>
          <w:bCs/>
          <w:sz w:val="22"/>
          <w:szCs w:val="22"/>
        </w:rPr>
        <w:t>law enforcement agency</w:t>
      </w:r>
      <w:r w:rsidRPr="003247D9">
        <w:rPr>
          <w:rFonts w:ascii="Arial" w:hAnsi="Arial" w:cs="Arial"/>
          <w:sz w:val="22"/>
          <w:szCs w:val="22"/>
        </w:rPr>
        <w:t xml:space="preserve"> where the person to be served lives or can be served shall serve a copy of this order and shall promptly complete and return proof of service to this court. </w:t>
      </w:r>
    </w:p>
    <w:p w14:paraId="2FA136F8" w14:textId="39EE8F93" w:rsidR="009F2D8B" w:rsidRPr="003247D9" w:rsidRDefault="009F2D8B" w:rsidP="000D1FA6">
      <w:pPr>
        <w:tabs>
          <w:tab w:val="left" w:pos="9187"/>
        </w:tabs>
        <w:spacing w:before="120"/>
        <w:ind w:left="2160"/>
        <w:rPr>
          <w:rFonts w:ascii="Arial" w:hAnsi="Arial" w:cs="Arial"/>
          <w:sz w:val="22"/>
          <w:szCs w:val="22"/>
        </w:rPr>
      </w:pPr>
      <w:r w:rsidRPr="003247D9">
        <w:rPr>
          <w:rFonts w:ascii="Arial" w:hAnsi="Arial" w:cs="Arial"/>
          <w:sz w:val="22"/>
          <w:szCs w:val="22"/>
        </w:rPr>
        <w:t>Law enforcement agency: (</w:t>
      </w:r>
      <w:r w:rsidRPr="003247D9">
        <w:rPr>
          <w:rFonts w:ascii="Arial" w:hAnsi="Arial" w:cs="Arial"/>
          <w:i/>
          <w:sz w:val="22"/>
          <w:szCs w:val="22"/>
        </w:rPr>
        <w:t>county or city</w:t>
      </w:r>
      <w:r w:rsidRPr="003247D9">
        <w:rPr>
          <w:rFonts w:ascii="Arial" w:hAnsi="Arial" w:cs="Arial"/>
          <w:sz w:val="22"/>
          <w:szCs w:val="22"/>
        </w:rPr>
        <w:t xml:space="preserve">) </w:t>
      </w:r>
      <w:r w:rsidRPr="003247D9">
        <w:rPr>
          <w:rFonts w:ascii="Arial" w:hAnsi="Arial" w:cs="Arial"/>
          <w:sz w:val="22"/>
          <w:szCs w:val="22"/>
          <w:u w:val="single"/>
        </w:rPr>
        <w:tab/>
      </w:r>
      <w:r w:rsidRPr="003247D9">
        <w:rPr>
          <w:rFonts w:ascii="Arial" w:hAnsi="Arial" w:cs="Arial"/>
          <w:sz w:val="22"/>
          <w:szCs w:val="22"/>
        </w:rPr>
        <w:t xml:space="preserve"> (</w:t>
      </w:r>
      <w:r w:rsidRPr="003247D9">
        <w:rPr>
          <w:rFonts w:ascii="Arial" w:hAnsi="Arial" w:cs="Arial"/>
          <w:i/>
          <w:sz w:val="22"/>
          <w:szCs w:val="22"/>
        </w:rPr>
        <w:t>check only one</w:t>
      </w:r>
      <w:r w:rsidRPr="003247D9">
        <w:rPr>
          <w:rFonts w:ascii="Arial" w:hAnsi="Arial" w:cs="Arial"/>
          <w:sz w:val="22"/>
          <w:szCs w:val="22"/>
        </w:rPr>
        <w:t xml:space="preserve">): [  ] Sheriff’s Office </w:t>
      </w:r>
      <w:proofErr w:type="gramStart"/>
      <w:r w:rsidRPr="003247D9">
        <w:rPr>
          <w:rFonts w:ascii="Arial" w:hAnsi="Arial" w:cs="Arial"/>
          <w:sz w:val="22"/>
          <w:szCs w:val="22"/>
        </w:rPr>
        <w:t>or</w:t>
      </w:r>
      <w:r w:rsidRPr="000D1FA6">
        <w:rPr>
          <w:rFonts w:ascii="Arial" w:hAnsi="Arial" w:cs="Arial"/>
          <w:sz w:val="22"/>
          <w:szCs w:val="22"/>
        </w:rPr>
        <w:t xml:space="preserve">  </w:t>
      </w:r>
      <w:r w:rsidRPr="003247D9">
        <w:rPr>
          <w:rFonts w:ascii="Arial" w:hAnsi="Arial" w:cs="Arial"/>
          <w:sz w:val="22"/>
          <w:szCs w:val="22"/>
        </w:rPr>
        <w:t>[</w:t>
      </w:r>
      <w:proofErr w:type="gramEnd"/>
      <w:r w:rsidRPr="003247D9">
        <w:rPr>
          <w:rFonts w:ascii="Arial" w:hAnsi="Arial" w:cs="Arial"/>
          <w:sz w:val="22"/>
          <w:szCs w:val="22"/>
        </w:rPr>
        <w:t xml:space="preserve">  ] Police Department</w:t>
      </w:r>
    </w:p>
    <w:p w14:paraId="56C683E3" w14:textId="5091DC40" w:rsidR="009F2D8B" w:rsidRPr="003247D9" w:rsidRDefault="009F2D8B" w:rsidP="000D1FA6">
      <w:pPr>
        <w:spacing w:before="120"/>
        <w:ind w:left="2160" w:hanging="360"/>
        <w:rPr>
          <w:rFonts w:ascii="Arial" w:hAnsi="Arial" w:cs="Arial"/>
          <w:sz w:val="22"/>
          <w:szCs w:val="22"/>
        </w:rPr>
      </w:pPr>
      <w:r w:rsidRPr="003247D9">
        <w:rPr>
          <w:rFonts w:ascii="Arial" w:hAnsi="Arial" w:cs="Arial"/>
          <w:sz w:val="22"/>
          <w:szCs w:val="22"/>
        </w:rPr>
        <w:t>[  ]</w:t>
      </w:r>
      <w:r w:rsidRPr="003247D9">
        <w:rPr>
          <w:rFonts w:ascii="Arial" w:hAnsi="Arial" w:cs="Arial"/>
          <w:sz w:val="22"/>
          <w:szCs w:val="22"/>
        </w:rPr>
        <w:tab/>
        <w:t xml:space="preserve">The </w:t>
      </w:r>
      <w:r w:rsidRPr="003247D9">
        <w:rPr>
          <w:rFonts w:ascii="Arial" w:hAnsi="Arial" w:cs="Arial"/>
          <w:b/>
          <w:bCs/>
          <w:sz w:val="22"/>
          <w:szCs w:val="22"/>
        </w:rPr>
        <w:t>p</w:t>
      </w:r>
      <w:r w:rsidR="001E2DCD">
        <w:rPr>
          <w:rFonts w:ascii="Arial" w:hAnsi="Arial" w:cs="Arial"/>
          <w:b/>
          <w:bCs/>
          <w:sz w:val="22"/>
          <w:szCs w:val="22"/>
        </w:rPr>
        <w:t>etitioner</w:t>
      </w:r>
      <w:r w:rsidRPr="003247D9">
        <w:rPr>
          <w:rFonts w:ascii="Arial" w:hAnsi="Arial" w:cs="Arial"/>
          <w:sz w:val="22"/>
          <w:szCs w:val="22"/>
        </w:rPr>
        <w:t xml:space="preserve"> shall make private arrangements for service and have proof of service returned to this court. </w:t>
      </w:r>
    </w:p>
    <w:p w14:paraId="18BE735C" w14:textId="77777777" w:rsidR="009F2D8B" w:rsidRPr="003247D9" w:rsidRDefault="009F2D8B" w:rsidP="00857C6A">
      <w:pPr>
        <w:spacing w:before="120"/>
        <w:ind w:left="1800"/>
        <w:rPr>
          <w:rFonts w:ascii="Arial" w:hAnsi="Arial" w:cs="Arial"/>
          <w:sz w:val="22"/>
          <w:szCs w:val="22"/>
        </w:rPr>
      </w:pPr>
      <w:r w:rsidRPr="003247D9">
        <w:rPr>
          <w:rFonts w:ascii="Arial" w:hAnsi="Arial" w:cs="Arial"/>
          <w:b/>
          <w:bCs/>
          <w:sz w:val="22"/>
          <w:szCs w:val="22"/>
        </w:rPr>
        <w:t>Clerk’s Action</w:t>
      </w:r>
      <w:r w:rsidRPr="003247D9">
        <w:rPr>
          <w:rFonts w:ascii="Arial" w:hAnsi="Arial" w:cs="Arial"/>
          <w:bCs/>
          <w:sz w:val="22"/>
          <w:szCs w:val="22"/>
        </w:rPr>
        <w:t xml:space="preserve">. </w:t>
      </w:r>
      <w:r w:rsidRPr="003247D9">
        <w:rPr>
          <w:rFonts w:ascii="Arial" w:hAnsi="Arial" w:cs="Arial"/>
          <w:sz w:val="22"/>
          <w:szCs w:val="22"/>
        </w:rPr>
        <w:t xml:space="preserve">The court clerk shall forward a copy of this order on or before the next judicial day to the agency and/or party checked above. </w:t>
      </w:r>
    </w:p>
    <w:p w14:paraId="5D5C465E" w14:textId="77777777" w:rsidR="009F2D8B" w:rsidRPr="00540655" w:rsidRDefault="009F2D8B" w:rsidP="00C8280D">
      <w:pPr>
        <w:pStyle w:val="PO75indenthanging"/>
        <w:spacing w:before="120" w:after="0"/>
        <w:ind w:left="1800"/>
      </w:pPr>
      <w:r w:rsidRPr="003247D9">
        <w:t>[  ]</w:t>
      </w:r>
      <w:r w:rsidRPr="003247D9">
        <w:tab/>
      </w:r>
      <w:r w:rsidRPr="003247D9">
        <w:rPr>
          <w:b/>
          <w:bCs/>
        </w:rPr>
        <w:t>Not required.</w:t>
      </w:r>
      <w:r w:rsidRPr="003247D9">
        <w:t xml:space="preserve"> They appeared at the hearing where this order was issued and received a copy.</w:t>
      </w:r>
    </w:p>
    <w:p w14:paraId="46C7AA8C" w14:textId="6F76B24C" w:rsidR="009F2D8B" w:rsidRPr="00B63448" w:rsidRDefault="009F2D8B" w:rsidP="00A01208">
      <w:pPr>
        <w:tabs>
          <w:tab w:val="left" w:pos="-720"/>
        </w:tabs>
        <w:spacing w:before="120"/>
        <w:rPr>
          <w:rFonts w:ascii="Arial" w:hAnsi="Arial" w:cs="Arial"/>
          <w:b/>
          <w:sz w:val="22"/>
          <w:szCs w:val="22"/>
        </w:rPr>
      </w:pPr>
      <w:r w:rsidRPr="00AE3C1C">
        <w:rPr>
          <w:rFonts w:ascii="Arial" w:hAnsi="Arial" w:cs="Arial"/>
          <w:b/>
          <w:sz w:val="22"/>
          <w:szCs w:val="22"/>
        </w:rPr>
        <w:t>9.</w:t>
      </w:r>
      <w:r w:rsidR="00813F45">
        <w:rPr>
          <w:rFonts w:ascii="Arial" w:hAnsi="Arial" w:cs="Arial"/>
          <w:sz w:val="22"/>
          <w:szCs w:val="22"/>
        </w:rPr>
        <w:tab/>
      </w:r>
      <w:r w:rsidRPr="0009658F">
        <w:rPr>
          <w:rFonts w:ascii="Arial" w:hAnsi="Arial" w:cs="Arial"/>
          <w:b/>
          <w:sz w:val="22"/>
          <w:szCs w:val="22"/>
        </w:rPr>
        <w:t>DOL Notification</w:t>
      </w:r>
    </w:p>
    <w:p w14:paraId="6EC4A339" w14:textId="7E77CF78" w:rsidR="00587DB0" w:rsidRPr="00223A9D" w:rsidRDefault="009F2D8B">
      <w:pPr>
        <w:spacing w:before="120"/>
        <w:ind w:left="720"/>
        <w:rPr>
          <w:rFonts w:ascii="Arial" w:hAnsi="Arial" w:cs="Arial"/>
          <w:sz w:val="22"/>
          <w:szCs w:val="22"/>
        </w:rPr>
      </w:pPr>
      <w:r w:rsidRPr="00237C33">
        <w:rPr>
          <w:rFonts w:ascii="Arial" w:hAnsi="Arial" w:cs="Arial"/>
          <w:sz w:val="22"/>
          <w:szCs w:val="22"/>
        </w:rPr>
        <w:t>The issuing court shall,</w:t>
      </w:r>
      <w:r w:rsidRPr="00223A9D">
        <w:rPr>
          <w:rFonts w:ascii="Arial" w:hAnsi="Arial" w:cs="Arial"/>
          <w:sz w:val="22"/>
          <w:szCs w:val="22"/>
        </w:rPr>
        <w:t xml:space="preserve"> within 3 judicial days after this order issued, forward a copy of the Respondent’s driver’s license, </w:t>
      </w:r>
      <w:proofErr w:type="spellStart"/>
      <w:r w:rsidRPr="00223A9D">
        <w:rPr>
          <w:rFonts w:ascii="Arial" w:hAnsi="Arial" w:cs="Arial"/>
          <w:sz w:val="22"/>
          <w:szCs w:val="22"/>
        </w:rPr>
        <w:t>identicard</w:t>
      </w:r>
      <w:proofErr w:type="spellEnd"/>
      <w:r w:rsidRPr="00223A9D">
        <w:rPr>
          <w:rFonts w:ascii="Arial" w:hAnsi="Arial" w:cs="Arial"/>
          <w:sz w:val="22"/>
          <w:szCs w:val="22"/>
        </w:rPr>
        <w:t>, or comparable information along with the date of issuance to DOL.</w:t>
      </w:r>
      <w:r>
        <w:rPr>
          <w:rFonts w:ascii="Arial" w:hAnsi="Arial" w:cs="Arial"/>
          <w:sz w:val="22"/>
          <w:szCs w:val="22"/>
        </w:rPr>
        <w:t xml:space="preserve"> If respondent has a concealed pistol license, DOL must immediately notify a law enforcement agency that the court has directed the revocation of the license.</w:t>
      </w:r>
    </w:p>
    <w:p w14:paraId="3DC59C5C" w14:textId="643C8547" w:rsidR="002B4239" w:rsidRPr="004E22CA" w:rsidRDefault="00CC09D2" w:rsidP="000D1FA6">
      <w:pPr>
        <w:tabs>
          <w:tab w:val="left" w:pos="-720"/>
        </w:tabs>
        <w:spacing w:before="120"/>
        <w:ind w:left="720" w:hanging="720"/>
        <w:rPr>
          <w:rFonts w:ascii="Arial" w:hAnsi="Arial" w:cs="Arial"/>
          <w:sz w:val="22"/>
          <w:szCs w:val="22"/>
        </w:rPr>
      </w:pPr>
      <w:r w:rsidRPr="000D1FA6">
        <w:rPr>
          <w:rFonts w:ascii="Arial" w:hAnsi="Arial" w:cs="Arial"/>
          <w:b/>
          <w:sz w:val="22"/>
          <w:szCs w:val="22"/>
        </w:rPr>
        <w:t>10.</w:t>
      </w:r>
      <w:r w:rsidRPr="000D1FA6">
        <w:rPr>
          <w:rFonts w:ascii="Arial" w:hAnsi="Arial" w:cs="Arial"/>
          <w:b/>
          <w:sz w:val="22"/>
          <w:szCs w:val="22"/>
        </w:rPr>
        <w:tab/>
        <w:t>Compliance Hearing</w:t>
      </w:r>
    </w:p>
    <w:p w14:paraId="28B3B3B0" w14:textId="3E55E493" w:rsidR="00857C6A" w:rsidRDefault="002B4239" w:rsidP="000D1FA6">
      <w:pPr>
        <w:tabs>
          <w:tab w:val="left" w:pos="-720"/>
        </w:tabs>
        <w:spacing w:before="120"/>
        <w:ind w:left="1080" w:hanging="360"/>
        <w:rPr>
          <w:rFonts w:ascii="Arial" w:hAnsi="Arial" w:cs="Arial"/>
          <w:sz w:val="22"/>
          <w:szCs w:val="22"/>
        </w:rPr>
      </w:pPr>
      <w:r>
        <w:rPr>
          <w:rFonts w:ascii="Arial" w:hAnsi="Arial" w:cs="Arial"/>
          <w:sz w:val="22"/>
          <w:szCs w:val="22"/>
        </w:rPr>
        <w:t xml:space="preserve">[  ] </w:t>
      </w:r>
      <w:r w:rsidR="00CC09D2">
        <w:rPr>
          <w:rFonts w:ascii="Arial" w:hAnsi="Arial" w:cs="Arial"/>
          <w:sz w:val="22"/>
          <w:szCs w:val="22"/>
        </w:rPr>
        <w:t xml:space="preserve">No Compliance Hearing Scheduled. </w:t>
      </w:r>
      <w:r>
        <w:rPr>
          <w:rFonts w:ascii="Arial" w:hAnsi="Arial" w:cs="Arial"/>
          <w:sz w:val="22"/>
          <w:szCs w:val="22"/>
        </w:rPr>
        <w:t>The court finds that respondent has timely and completely surrendered all firearms in the respondent’s custody, control, or possession and any concealed pistol license to a law enforcement agency and is in compliance with this order pursuant to RCW 7.105.340(6).</w:t>
      </w:r>
      <w:r w:rsidR="00C36F24" w:rsidRPr="00ED4B22">
        <w:rPr>
          <w:rFonts w:ascii="Arial" w:hAnsi="Arial" w:cs="Arial"/>
          <w:sz w:val="22"/>
          <w:szCs w:val="22"/>
        </w:rPr>
        <w:t xml:space="preserve"> </w:t>
      </w:r>
    </w:p>
    <w:p w14:paraId="28D93094" w14:textId="4CC063E9" w:rsidR="00CC09D2" w:rsidRDefault="00CC09D2" w:rsidP="000D1FA6">
      <w:pPr>
        <w:tabs>
          <w:tab w:val="left" w:pos="-720"/>
        </w:tabs>
        <w:spacing w:before="120"/>
        <w:ind w:left="1080" w:hanging="360"/>
        <w:rPr>
          <w:rFonts w:ascii="Arial" w:hAnsi="Arial" w:cs="Arial"/>
          <w:sz w:val="22"/>
          <w:szCs w:val="22"/>
        </w:rPr>
      </w:pPr>
      <w:r w:rsidRPr="000D1FA6">
        <w:rPr>
          <w:rFonts w:ascii="Arial" w:hAnsi="Arial" w:cs="Arial"/>
          <w:szCs w:val="24"/>
        </w:rPr>
        <w:lastRenderedPageBreak/>
        <w:t>[  ]</w:t>
      </w:r>
      <w:r>
        <w:rPr>
          <w:rFonts w:ascii="Arial" w:hAnsi="Arial" w:cs="Arial"/>
          <w:b/>
          <w:szCs w:val="24"/>
        </w:rPr>
        <w:t xml:space="preserve"> </w:t>
      </w:r>
      <w:r w:rsidRPr="00C113B9">
        <w:rPr>
          <w:rFonts w:ascii="Arial" w:hAnsi="Arial" w:cs="Arial"/>
          <w:b/>
          <w:sz w:val="22"/>
          <w:szCs w:val="22"/>
        </w:rPr>
        <w:t>Respondent:</w:t>
      </w:r>
      <w:r w:rsidRPr="00C113B9">
        <w:rPr>
          <w:rFonts w:ascii="Arial" w:hAnsi="Arial" w:cs="Arial"/>
          <w:sz w:val="22"/>
          <w:szCs w:val="22"/>
        </w:rPr>
        <w:t xml:space="preserve"> </w:t>
      </w:r>
      <w:r w:rsidRPr="00C113B9">
        <w:rPr>
          <w:rFonts w:ascii="Arial" w:hAnsi="Arial" w:cs="Arial"/>
          <w:b/>
          <w:sz w:val="22"/>
          <w:szCs w:val="22"/>
        </w:rPr>
        <w:t>You must attend the hearing listed on page 1 of this order</w:t>
      </w:r>
      <w:r w:rsidRPr="00715263">
        <w:rPr>
          <w:rFonts w:ascii="Arial" w:hAnsi="Arial" w:cs="Arial"/>
          <w:szCs w:val="24"/>
        </w:rPr>
        <w:t xml:space="preserve"> </w:t>
      </w:r>
      <w:r w:rsidRPr="00ED4B22">
        <w:rPr>
          <w:rFonts w:ascii="Arial" w:hAnsi="Arial" w:cs="Arial"/>
          <w:sz w:val="22"/>
          <w:szCs w:val="22"/>
        </w:rPr>
        <w:t>and show the court that you surrendered your firearm/s and concealed pistol license/s</w:t>
      </w:r>
      <w:r w:rsidR="0009658F">
        <w:rPr>
          <w:rFonts w:ascii="Arial" w:hAnsi="Arial" w:cs="Arial"/>
          <w:sz w:val="22"/>
          <w:szCs w:val="22"/>
        </w:rPr>
        <w:t>.</w:t>
      </w:r>
    </w:p>
    <w:p w14:paraId="1085A08A" w14:textId="6D312452" w:rsidR="00715263" w:rsidRPr="00ED4B22" w:rsidRDefault="00C36F24" w:rsidP="00A01208">
      <w:pPr>
        <w:tabs>
          <w:tab w:val="left" w:pos="-720"/>
        </w:tabs>
        <w:spacing w:before="120" w:after="120"/>
        <w:rPr>
          <w:rFonts w:ascii="Arial" w:hAnsi="Arial" w:cs="Arial"/>
          <w:sz w:val="22"/>
          <w:szCs w:val="22"/>
        </w:rPr>
      </w:pPr>
      <w:r w:rsidRPr="00ED4B22">
        <w:rPr>
          <w:rFonts w:ascii="Arial" w:hAnsi="Arial" w:cs="Arial"/>
          <w:sz w:val="22"/>
          <w:szCs w:val="22"/>
        </w:rPr>
        <w:t xml:space="preserve">Voluntarily surrendering firearms or providing testimony regarding the surrender of firearms pursuant to an </w:t>
      </w:r>
      <w:r w:rsidR="0009658F" w:rsidRPr="000D1FA6">
        <w:rPr>
          <w:rFonts w:ascii="Arial" w:hAnsi="Arial" w:cs="Arial"/>
          <w:i/>
          <w:sz w:val="22"/>
          <w:szCs w:val="22"/>
        </w:rPr>
        <w:t>E</w:t>
      </w:r>
      <w:r w:rsidRPr="000D1FA6">
        <w:rPr>
          <w:rFonts w:ascii="Arial" w:hAnsi="Arial" w:cs="Arial"/>
          <w:i/>
          <w:sz w:val="22"/>
          <w:szCs w:val="22"/>
        </w:rPr>
        <w:t xml:space="preserve">xtreme </w:t>
      </w:r>
      <w:r w:rsidR="0009658F" w:rsidRPr="000D1FA6">
        <w:rPr>
          <w:rFonts w:ascii="Arial" w:hAnsi="Arial" w:cs="Arial"/>
          <w:i/>
          <w:sz w:val="22"/>
          <w:szCs w:val="22"/>
        </w:rPr>
        <w:t>R</w:t>
      </w:r>
      <w:r w:rsidRPr="000D1FA6">
        <w:rPr>
          <w:rFonts w:ascii="Arial" w:hAnsi="Arial" w:cs="Arial"/>
          <w:i/>
          <w:sz w:val="22"/>
          <w:szCs w:val="22"/>
        </w:rPr>
        <w:t xml:space="preserve">isk </w:t>
      </w:r>
      <w:r w:rsidR="0009658F" w:rsidRPr="000D1FA6">
        <w:rPr>
          <w:rFonts w:ascii="Arial" w:hAnsi="Arial" w:cs="Arial"/>
          <w:i/>
          <w:sz w:val="22"/>
          <w:szCs w:val="22"/>
        </w:rPr>
        <w:t>P</w:t>
      </w:r>
      <w:r w:rsidRPr="000D1FA6">
        <w:rPr>
          <w:rFonts w:ascii="Arial" w:hAnsi="Arial" w:cs="Arial"/>
          <w:i/>
          <w:sz w:val="22"/>
          <w:szCs w:val="22"/>
        </w:rPr>
        <w:t xml:space="preserve">rotection </w:t>
      </w:r>
      <w:r w:rsidR="0009658F" w:rsidRPr="000D1FA6">
        <w:rPr>
          <w:rFonts w:ascii="Arial" w:hAnsi="Arial" w:cs="Arial"/>
          <w:i/>
          <w:sz w:val="22"/>
          <w:szCs w:val="22"/>
        </w:rPr>
        <w:t>O</w:t>
      </w:r>
      <w:r w:rsidRPr="000D1FA6">
        <w:rPr>
          <w:rFonts w:ascii="Arial" w:hAnsi="Arial" w:cs="Arial"/>
          <w:i/>
          <w:sz w:val="22"/>
          <w:szCs w:val="22"/>
        </w:rPr>
        <w:t>rder</w:t>
      </w:r>
      <w:r w:rsidRPr="00ED4B22">
        <w:rPr>
          <w:rFonts w:ascii="Arial" w:hAnsi="Arial" w:cs="Arial"/>
          <w:sz w:val="22"/>
          <w:szCs w:val="22"/>
        </w:rPr>
        <w:t xml:space="preserve"> may not be used against you in any criminal prosecution under chapters 7.105, 9.41, or 9A.56.310 RCW.</w:t>
      </w:r>
    </w:p>
    <w:tbl>
      <w:tblPr>
        <w:tblStyle w:val="TableGrid"/>
        <w:tblW w:w="0" w:type="auto"/>
        <w:tblLook w:val="04A0" w:firstRow="1" w:lastRow="0" w:firstColumn="1" w:lastColumn="0" w:noHBand="0" w:noVBand="1"/>
      </w:tblPr>
      <w:tblGrid>
        <w:gridCol w:w="9350"/>
      </w:tblGrid>
      <w:tr w:rsidR="00325FDB" w14:paraId="10EB1177" w14:textId="77777777" w:rsidTr="00325FDB">
        <w:tc>
          <w:tcPr>
            <w:tcW w:w="9350" w:type="dxa"/>
          </w:tcPr>
          <w:p w14:paraId="6B114759" w14:textId="5F2C3957" w:rsidR="00325FDB" w:rsidRPr="00325FDB" w:rsidRDefault="00325FDB" w:rsidP="00A01208">
            <w:pPr>
              <w:tabs>
                <w:tab w:val="left" w:pos="-720"/>
              </w:tabs>
              <w:spacing w:before="120" w:after="120"/>
              <w:rPr>
                <w:rFonts w:ascii="Arial" w:hAnsi="Arial" w:cs="Arial"/>
                <w:b/>
                <w:sz w:val="22"/>
                <w:szCs w:val="22"/>
              </w:rPr>
            </w:pPr>
            <w:r>
              <w:rPr>
                <w:rFonts w:ascii="Arial" w:hAnsi="Arial" w:cs="Arial"/>
                <w:b/>
                <w:sz w:val="22"/>
                <w:szCs w:val="22"/>
              </w:rPr>
              <w:t>How to attend the hearing on page 1</w:t>
            </w:r>
          </w:p>
        </w:tc>
      </w:tr>
    </w:tbl>
    <w:p w14:paraId="26716670" w14:textId="77777777" w:rsidR="00434B8C" w:rsidRDefault="00434B8C" w:rsidP="00434B8C">
      <w:pPr>
        <w:pStyle w:val="POnoindent"/>
        <w:keepNext/>
        <w:rPr>
          <w:i/>
          <w:iCs/>
        </w:rPr>
      </w:pPr>
      <w:r>
        <w:t>The hearing scheduled on page 1 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434B8C" w:rsidRPr="00ED4B22" w14:paraId="0A9289B0" w14:textId="77777777" w:rsidTr="003247D9">
        <w:tc>
          <w:tcPr>
            <w:tcW w:w="1150" w:type="dxa"/>
          </w:tcPr>
          <w:p w14:paraId="677392BE" w14:textId="77777777" w:rsidR="00434B8C" w:rsidRPr="00ED4B22" w:rsidRDefault="00434B8C" w:rsidP="003247D9">
            <w:pPr>
              <w:pStyle w:val="POnoindent"/>
              <w:jc w:val="center"/>
              <w:rPr>
                <w:i/>
                <w:iCs/>
              </w:rPr>
            </w:pPr>
            <w:r w:rsidRPr="00114EF4">
              <w:rPr>
                <w:noProof/>
              </w:rPr>
              <w:drawing>
                <wp:inline distT="0" distB="0" distL="0" distR="0" wp14:anchorId="327013E4" wp14:editId="10B7CF46">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7D1601F" w14:textId="77777777" w:rsidR="00434B8C" w:rsidRPr="00ED4B22" w:rsidRDefault="00434B8C" w:rsidP="003247D9">
            <w:pPr>
              <w:pStyle w:val="POnoindent"/>
            </w:pPr>
            <w:r w:rsidRPr="00ED4B22">
              <w:rPr>
                <w:b/>
                <w:bCs/>
              </w:rPr>
              <w:t>In person</w:t>
            </w:r>
            <w:r w:rsidRPr="00ED4B22">
              <w:t xml:space="preserve"> </w:t>
            </w:r>
          </w:p>
          <w:p w14:paraId="1661665F" w14:textId="29195CE1" w:rsidR="00434B8C" w:rsidRPr="00004AE6" w:rsidRDefault="00434B8C" w:rsidP="003247D9">
            <w:pPr>
              <w:pStyle w:val="POnoindent"/>
              <w:tabs>
                <w:tab w:val="left" w:pos="4861"/>
                <w:tab w:val="left" w:pos="5041"/>
                <w:tab w:val="left" w:pos="7921"/>
              </w:tabs>
            </w:pPr>
            <w:r w:rsidRPr="00004AE6">
              <w:t>Judge/Commissioner:</w:t>
            </w:r>
            <w:r w:rsidRPr="00004AE6">
              <w:rPr>
                <w:u w:val="single"/>
              </w:rPr>
              <w:tab/>
            </w:r>
            <w:r w:rsidRPr="00004AE6">
              <w:tab/>
              <w:t>Courtroom:</w:t>
            </w:r>
            <w:r w:rsidRPr="00004AE6">
              <w:rPr>
                <w:u w:val="single"/>
              </w:rPr>
              <w:tab/>
            </w:r>
          </w:p>
          <w:p w14:paraId="31A10D93" w14:textId="4D0CFEA0" w:rsidR="00434B8C" w:rsidRPr="00ED4B22" w:rsidRDefault="00434B8C" w:rsidP="003247D9">
            <w:pPr>
              <w:pStyle w:val="POnoindent"/>
              <w:tabs>
                <w:tab w:val="left" w:pos="7921"/>
              </w:tabs>
            </w:pPr>
            <w:r w:rsidRPr="00004AE6">
              <w:t>Address:</w:t>
            </w:r>
            <w:r w:rsidRPr="00004AE6">
              <w:rPr>
                <w:u w:val="single"/>
              </w:rPr>
              <w:tab/>
            </w:r>
          </w:p>
        </w:tc>
      </w:tr>
      <w:tr w:rsidR="00434B8C" w:rsidRPr="00ED4B22"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ED4B22" w:rsidRDefault="00434B8C" w:rsidP="003247D9">
            <w:pPr>
              <w:pStyle w:val="POnoindent"/>
              <w:jc w:val="center"/>
              <w:rPr>
                <w:noProof/>
              </w:rPr>
            </w:pPr>
            <w:r w:rsidRPr="00114EF4">
              <w:rPr>
                <w:noProof/>
              </w:rPr>
              <w:drawing>
                <wp:inline distT="0" distB="0" distL="0" distR="0" wp14:anchorId="769761CE" wp14:editId="28901093">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764803B7" w14:textId="069126A1" w:rsidR="00434B8C" w:rsidRPr="00004AE6" w:rsidRDefault="00434B8C" w:rsidP="003247D9">
            <w:pPr>
              <w:pStyle w:val="POnoindent"/>
              <w:tabs>
                <w:tab w:val="left" w:pos="3427"/>
                <w:tab w:val="left" w:pos="7920"/>
              </w:tabs>
            </w:pPr>
            <w:r w:rsidRPr="00ED4B22">
              <w:rPr>
                <w:b/>
                <w:bCs/>
              </w:rPr>
              <w:t xml:space="preserve">Online </w:t>
            </w:r>
            <w:r w:rsidRPr="00ED4B22">
              <w:t>(</w:t>
            </w:r>
            <w:r w:rsidRPr="00ED4B22">
              <w:rPr>
                <w:i/>
                <w:iCs/>
              </w:rPr>
              <w:t>audio and video</w:t>
            </w:r>
            <w:r w:rsidRPr="00ED4B22">
              <w:t>)</w:t>
            </w:r>
            <w:r w:rsidRPr="00ED4B22">
              <w:tab/>
            </w:r>
            <w:r w:rsidRPr="00004AE6">
              <w:t>App:</w:t>
            </w:r>
            <w:r w:rsidRPr="00004AE6">
              <w:rPr>
                <w:u w:val="single"/>
              </w:rPr>
              <w:tab/>
            </w:r>
          </w:p>
          <w:p w14:paraId="43C37200" w14:textId="0983B48D" w:rsidR="00434B8C" w:rsidRPr="00004AE6" w:rsidRDefault="00434B8C" w:rsidP="003247D9">
            <w:pPr>
              <w:pStyle w:val="POnoindent"/>
              <w:tabs>
                <w:tab w:val="left" w:pos="7920"/>
              </w:tabs>
              <w:rPr>
                <w:u w:val="single"/>
              </w:rPr>
            </w:pPr>
            <w:r w:rsidRPr="00004AE6">
              <w:t>[  ] Log-in:</w:t>
            </w:r>
            <w:r w:rsidRPr="00004AE6">
              <w:rPr>
                <w:u w:val="single"/>
              </w:rPr>
              <w:tab/>
            </w:r>
          </w:p>
          <w:p w14:paraId="3BF940D8" w14:textId="77777777" w:rsidR="00434B8C" w:rsidRPr="00004AE6" w:rsidRDefault="00434B8C" w:rsidP="003247D9">
            <w:pPr>
              <w:pStyle w:val="POnoindent"/>
              <w:tabs>
                <w:tab w:val="left" w:pos="7875"/>
              </w:tabs>
            </w:pPr>
            <w:r w:rsidRPr="00004AE6">
              <w:t>[  ] You must get permission from the court at least 3 court days before your hearing to participate online (audio and video). To make this request, contact:</w:t>
            </w:r>
          </w:p>
          <w:p w14:paraId="643965F3" w14:textId="1CB23255" w:rsidR="00434B8C" w:rsidRPr="00004AE6" w:rsidDel="00B721FA" w:rsidRDefault="00434B8C" w:rsidP="003247D9">
            <w:pPr>
              <w:pStyle w:val="POnoindent"/>
              <w:tabs>
                <w:tab w:val="left" w:pos="7875"/>
              </w:tabs>
              <w:rPr>
                <w:bCs/>
                <w:u w:val="single"/>
              </w:rPr>
            </w:pPr>
            <w:r w:rsidRPr="00004AE6">
              <w:rPr>
                <w:bCs/>
                <w:u w:val="single"/>
              </w:rPr>
              <w:tab/>
            </w:r>
          </w:p>
        </w:tc>
      </w:tr>
      <w:tr w:rsidR="00434B8C" w:rsidRPr="00ED4B22"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ED4B22" w:rsidRDefault="00434B8C" w:rsidP="003247D9">
            <w:pPr>
              <w:pStyle w:val="POnoindent"/>
              <w:jc w:val="center"/>
              <w:rPr>
                <w:noProof/>
              </w:rPr>
            </w:pPr>
            <w:r w:rsidRPr="00114EF4">
              <w:rPr>
                <w:noProof/>
              </w:rPr>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65E8B77" w14:textId="20CB0FB6" w:rsidR="00434B8C" w:rsidRPr="00004AE6" w:rsidRDefault="00434B8C" w:rsidP="003247D9">
            <w:pPr>
              <w:pStyle w:val="POnoindent"/>
              <w:tabs>
                <w:tab w:val="left" w:pos="3421"/>
                <w:tab w:val="left" w:pos="7920"/>
              </w:tabs>
              <w:rPr>
                <w:u w:val="single"/>
              </w:rPr>
            </w:pPr>
            <w:r w:rsidRPr="00ED4B22">
              <w:rPr>
                <w:b/>
                <w:bCs/>
              </w:rPr>
              <w:t xml:space="preserve">By Phone </w:t>
            </w:r>
            <w:r w:rsidRPr="00ED4B22">
              <w:t>(</w:t>
            </w:r>
            <w:r w:rsidRPr="00ED4B22">
              <w:rPr>
                <w:i/>
                <w:iCs/>
              </w:rPr>
              <w:t>audio only</w:t>
            </w:r>
            <w:r w:rsidRPr="00ED4B22">
              <w:t>)</w:t>
            </w:r>
            <w:r w:rsidRPr="00ED4B22">
              <w:tab/>
            </w:r>
            <w:r w:rsidRPr="00004AE6">
              <w:t>[  ] Call-in number</w:t>
            </w:r>
            <w:r w:rsidRPr="00004AE6">
              <w:rPr>
                <w:u w:val="single"/>
              </w:rPr>
              <w:tab/>
            </w:r>
          </w:p>
          <w:p w14:paraId="541932CA" w14:textId="29268DDD" w:rsidR="00434B8C" w:rsidRPr="00004AE6" w:rsidRDefault="00434B8C" w:rsidP="003247D9">
            <w:pPr>
              <w:pStyle w:val="POnoindent"/>
              <w:tabs>
                <w:tab w:val="left" w:pos="7875"/>
              </w:tabs>
              <w:rPr>
                <w:bCs/>
                <w:u w:val="single"/>
              </w:rPr>
            </w:pPr>
            <w:r w:rsidRPr="00004AE6">
              <w:t>[  ] You must get permission from the court at least 3 court days before your hearing to participate by phone only (without video). To make this request, contact:</w:t>
            </w:r>
            <w:r w:rsidRPr="00004AE6">
              <w:br/>
            </w:r>
            <w:r w:rsidRPr="00004AE6">
              <w:rPr>
                <w:bCs/>
                <w:u w:val="single"/>
              </w:rPr>
              <w:tab/>
            </w:r>
          </w:p>
        </w:tc>
      </w:tr>
      <w:tr w:rsidR="00434B8C" w:rsidRPr="00ED4B22"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ED4B22" w:rsidRDefault="00434B8C" w:rsidP="003247D9">
            <w:pPr>
              <w:pStyle w:val="POnoindent"/>
              <w:jc w:val="center"/>
              <w:rPr>
                <w:noProof/>
              </w:rPr>
            </w:pPr>
            <w:r w:rsidRPr="00114EF4">
              <w:rPr>
                <w:i/>
                <w:iCs/>
                <w:noProof/>
              </w:rPr>
              <w:drawing>
                <wp:inline distT="0" distB="0" distL="0" distR="0" wp14:anchorId="2F147C8E" wp14:editId="3FFB21D0">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74129A5" w14:textId="3A21A9E6" w:rsidR="00434B8C" w:rsidRPr="00ED18DB" w:rsidRDefault="00434B8C" w:rsidP="00ED18DB">
            <w:pPr>
              <w:pStyle w:val="POnoindent"/>
              <w:tabs>
                <w:tab w:val="left" w:pos="7865"/>
              </w:tabs>
              <w:rPr>
                <w:b/>
              </w:rPr>
            </w:pPr>
            <w:r w:rsidRPr="00004AE6">
              <w:rPr>
                <w:b/>
              </w:rPr>
              <w:t xml:space="preserve">If you have trouble connecting online or by phone </w:t>
            </w:r>
            <w:r w:rsidRPr="00004AE6">
              <w:rPr>
                <w:bCs/>
              </w:rPr>
              <w:t>(instructions, who to contact)</w:t>
            </w:r>
            <w:r w:rsidRPr="00004AE6">
              <w:rPr>
                <w:bCs/>
                <w:u w:val="single"/>
              </w:rPr>
              <w:tab/>
            </w:r>
          </w:p>
          <w:p w14:paraId="69E74AC6" w14:textId="77777777" w:rsidR="00434B8C" w:rsidRPr="00ED4B22" w:rsidRDefault="00434B8C" w:rsidP="003247D9">
            <w:pPr>
              <w:pStyle w:val="POnoindent"/>
              <w:tabs>
                <w:tab w:val="left" w:pos="7877"/>
              </w:tabs>
              <w:rPr>
                <w:b/>
                <w:bCs/>
              </w:rPr>
            </w:pPr>
            <w:r w:rsidRPr="00004AE6">
              <w:rPr>
                <w:bCs/>
                <w:u w:val="single"/>
              </w:rPr>
              <w:tab/>
            </w:r>
          </w:p>
        </w:tc>
      </w:tr>
      <w:tr w:rsidR="00434B8C" w:rsidRPr="00ED4B22" w14:paraId="1D3F5258" w14:textId="77777777" w:rsidTr="00EE184F">
        <w:tc>
          <w:tcPr>
            <w:tcW w:w="1150" w:type="dxa"/>
          </w:tcPr>
          <w:p w14:paraId="69141109" w14:textId="77777777" w:rsidR="00434B8C" w:rsidRPr="00ED4B22" w:rsidRDefault="00434B8C" w:rsidP="003247D9">
            <w:pPr>
              <w:pStyle w:val="POnoindent"/>
              <w:jc w:val="center"/>
              <w:rPr>
                <w:noProof/>
              </w:rPr>
            </w:pPr>
            <w:r w:rsidRPr="00114EF4">
              <w:rPr>
                <w:noProof/>
              </w:rPr>
              <w:drawing>
                <wp:inline distT="0" distB="0" distL="0" distR="0" wp14:anchorId="204CF451" wp14:editId="43459367">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41DE7B02" w14:textId="1C606C26" w:rsidR="00434B8C" w:rsidRPr="00004AE6" w:rsidRDefault="00434B8C" w:rsidP="003247D9">
            <w:pPr>
              <w:pStyle w:val="POnoindent"/>
              <w:tabs>
                <w:tab w:val="left" w:pos="3241"/>
              </w:tabs>
              <w:rPr>
                <w:bCs/>
                <w:u w:val="single"/>
              </w:rPr>
            </w:pPr>
            <w:r w:rsidRPr="00004AE6">
              <w:rPr>
                <w:b/>
                <w:bCs/>
              </w:rPr>
              <w:t>Ask for an interpreter, if needed.</w:t>
            </w:r>
            <w:r w:rsidR="00ED18DB">
              <w:rPr>
                <w:b/>
                <w:bCs/>
              </w:rPr>
              <w:t xml:space="preserve"> </w:t>
            </w:r>
            <w:r w:rsidRPr="00004AE6">
              <w:rPr>
                <w:bCs/>
              </w:rPr>
              <w:t>Contact:</w:t>
            </w:r>
            <w:r w:rsidRPr="00004AE6">
              <w:rPr>
                <w:bCs/>
                <w:u w:val="single"/>
              </w:rPr>
              <w:tab/>
            </w:r>
          </w:p>
          <w:p w14:paraId="0F21D56B" w14:textId="77777777" w:rsidR="00434B8C" w:rsidRPr="00004AE6" w:rsidRDefault="00434B8C" w:rsidP="003247D9">
            <w:pPr>
              <w:pStyle w:val="POnoindent"/>
              <w:tabs>
                <w:tab w:val="left" w:pos="3241"/>
              </w:tabs>
              <w:rPr>
                <w:b/>
                <w:bCs/>
              </w:rPr>
            </w:pPr>
            <w:r w:rsidRPr="00004AE6">
              <w:rPr>
                <w:u w:val="single"/>
              </w:rPr>
              <w:tab/>
            </w:r>
          </w:p>
        </w:tc>
        <w:tc>
          <w:tcPr>
            <w:tcW w:w="864" w:type="dxa"/>
          </w:tcPr>
          <w:p w14:paraId="20052D9C" w14:textId="77777777" w:rsidR="00434B8C" w:rsidRPr="00ED4B22" w:rsidRDefault="00434B8C" w:rsidP="003247D9">
            <w:pPr>
              <w:pStyle w:val="POnoindent"/>
              <w:jc w:val="center"/>
              <w:rPr>
                <w:noProof/>
              </w:rPr>
            </w:pPr>
            <w:r w:rsidRPr="00114EF4">
              <w:rPr>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1B374F2" w14:textId="42B3AFAC" w:rsidR="00434B8C" w:rsidRPr="00004AE6" w:rsidRDefault="00434B8C" w:rsidP="003247D9">
            <w:pPr>
              <w:pStyle w:val="POnoindent"/>
              <w:tabs>
                <w:tab w:val="left" w:pos="3586"/>
              </w:tabs>
              <w:rPr>
                <w:bCs/>
                <w:u w:val="single"/>
              </w:rPr>
            </w:pPr>
            <w:r w:rsidRPr="00004AE6">
              <w:rPr>
                <w:b/>
                <w:bCs/>
              </w:rPr>
              <w:t xml:space="preserve">Ask for disability accommodation, if needed. </w:t>
            </w:r>
            <w:r w:rsidRPr="00004AE6">
              <w:rPr>
                <w:bCs/>
              </w:rPr>
              <w:t>Contact:</w:t>
            </w:r>
            <w:r w:rsidRPr="00004AE6">
              <w:rPr>
                <w:bCs/>
                <w:u w:val="single"/>
              </w:rPr>
              <w:tab/>
            </w:r>
          </w:p>
          <w:p w14:paraId="5C9A0F06" w14:textId="77777777" w:rsidR="00434B8C" w:rsidRPr="00004AE6" w:rsidRDefault="00434B8C" w:rsidP="003247D9">
            <w:pPr>
              <w:pStyle w:val="POnoindent"/>
              <w:tabs>
                <w:tab w:val="left" w:pos="3586"/>
              </w:tabs>
              <w:rPr>
                <w:b/>
                <w:bCs/>
              </w:rPr>
            </w:pPr>
            <w:r w:rsidRPr="00004AE6">
              <w:rPr>
                <w:u w:val="single"/>
              </w:rPr>
              <w:tab/>
            </w:r>
          </w:p>
        </w:tc>
      </w:tr>
      <w:tr w:rsidR="00434B8C" w:rsidRPr="00ED4B22" w14:paraId="3144AB65" w14:textId="77777777" w:rsidTr="003247D9">
        <w:tc>
          <w:tcPr>
            <w:tcW w:w="9350" w:type="dxa"/>
            <w:gridSpan w:val="4"/>
          </w:tcPr>
          <w:p w14:paraId="2146B96F" w14:textId="77777777" w:rsidR="00434B8C" w:rsidRPr="00004AE6" w:rsidRDefault="00434B8C" w:rsidP="003247D9">
            <w:pPr>
              <w:pStyle w:val="POnoindent"/>
              <w:rPr>
                <w:b/>
              </w:rPr>
            </w:pPr>
            <w:r w:rsidRPr="00004AE6">
              <w:t>Ask for an interpreter or accommodation as soon as you can. Do not wait until the hearing!</w:t>
            </w:r>
          </w:p>
        </w:tc>
      </w:tr>
    </w:tbl>
    <w:p w14:paraId="1936C531" w14:textId="636D97E1" w:rsidR="00FC585E" w:rsidRPr="00004AE6" w:rsidRDefault="00D86F9C" w:rsidP="00C8280D">
      <w:pPr>
        <w:tabs>
          <w:tab w:val="left" w:pos="2430"/>
          <w:tab w:val="left" w:pos="4140"/>
          <w:tab w:val="left" w:pos="9360"/>
        </w:tabs>
        <w:spacing w:before="360"/>
        <w:rPr>
          <w:rFonts w:ascii="Arial" w:hAnsi="Arial" w:cs="Arial"/>
          <w:sz w:val="20"/>
        </w:rPr>
      </w:pPr>
      <w:r w:rsidRPr="00004AE6">
        <w:rPr>
          <w:rFonts w:ascii="Arial" w:hAnsi="Arial" w:cs="Arial"/>
          <w:sz w:val="20"/>
        </w:rPr>
        <w:t>Dated:</w:t>
      </w:r>
      <w:r w:rsidR="00C8280D" w:rsidRPr="00004AE6">
        <w:rPr>
          <w:rFonts w:ascii="Arial" w:hAnsi="Arial" w:cs="Arial"/>
          <w:sz w:val="20"/>
          <w:u w:val="single"/>
        </w:rPr>
        <w:tab/>
      </w:r>
      <w:r w:rsidRPr="00004AE6">
        <w:rPr>
          <w:rFonts w:ascii="Arial" w:hAnsi="Arial" w:cs="Arial"/>
          <w:sz w:val="20"/>
        </w:rPr>
        <w:t xml:space="preserve">at </w:t>
      </w:r>
      <w:r w:rsidR="00C8280D" w:rsidRPr="00004AE6">
        <w:rPr>
          <w:rFonts w:ascii="Arial" w:hAnsi="Arial" w:cs="Arial"/>
          <w:sz w:val="20"/>
          <w:u w:val="single"/>
        </w:rPr>
        <w:tab/>
      </w:r>
      <w:r w:rsidRPr="00004AE6">
        <w:rPr>
          <w:rFonts w:ascii="Arial" w:hAnsi="Arial" w:cs="Arial"/>
          <w:sz w:val="20"/>
        </w:rPr>
        <w:t xml:space="preserve"> a.m</w:t>
      </w:r>
      <w:proofErr w:type="gramStart"/>
      <w:r w:rsidRPr="00004AE6">
        <w:rPr>
          <w:rFonts w:ascii="Arial" w:hAnsi="Arial" w:cs="Arial"/>
          <w:sz w:val="20"/>
        </w:rPr>
        <w:t>./</w:t>
      </w:r>
      <w:proofErr w:type="gramEnd"/>
      <w:r w:rsidRPr="00004AE6">
        <w:rPr>
          <w:rFonts w:ascii="Arial" w:hAnsi="Arial" w:cs="Arial"/>
          <w:sz w:val="20"/>
        </w:rPr>
        <w:t>p.m.</w:t>
      </w:r>
      <w:r w:rsidR="00C8280D" w:rsidRPr="00004AE6">
        <w:rPr>
          <w:rFonts w:ascii="Arial" w:hAnsi="Arial" w:cs="Arial"/>
          <w:sz w:val="20"/>
          <w:u w:val="single"/>
        </w:rPr>
        <w:tab/>
      </w:r>
    </w:p>
    <w:p w14:paraId="6537984E" w14:textId="77777777" w:rsidR="00FC585E" w:rsidRPr="00004AE6" w:rsidRDefault="00D86F9C" w:rsidP="00C8280D">
      <w:pPr>
        <w:tabs>
          <w:tab w:val="left" w:pos="5040"/>
        </w:tabs>
        <w:rPr>
          <w:rFonts w:ascii="Arial" w:hAnsi="Arial" w:cs="Arial"/>
          <w:b/>
          <w:sz w:val="20"/>
        </w:rPr>
      </w:pPr>
      <w:r w:rsidRPr="00004AE6">
        <w:rPr>
          <w:rFonts w:ascii="Arial" w:hAnsi="Arial" w:cs="Arial"/>
          <w:sz w:val="20"/>
        </w:rPr>
        <w:tab/>
      </w:r>
      <w:r w:rsidRPr="00004AE6">
        <w:rPr>
          <w:rFonts w:ascii="Arial" w:hAnsi="Arial" w:cs="Arial"/>
          <w:b/>
          <w:sz w:val="20"/>
        </w:rPr>
        <w:t>Judge/Commissioner</w:t>
      </w:r>
    </w:p>
    <w:p w14:paraId="51ECAF75" w14:textId="30A14C2C" w:rsidR="00ED4B22" w:rsidRPr="00004AE6" w:rsidRDefault="00ED4B22" w:rsidP="00ED4B22">
      <w:pPr>
        <w:tabs>
          <w:tab w:val="left" w:pos="9360"/>
        </w:tabs>
        <w:spacing w:before="360"/>
        <w:ind w:left="4320" w:firstLine="720"/>
        <w:rPr>
          <w:rFonts w:ascii="Arial" w:hAnsi="Arial" w:cs="Arial"/>
          <w:sz w:val="20"/>
          <w:u w:val="single"/>
        </w:rPr>
      </w:pPr>
      <w:r w:rsidRPr="00004AE6">
        <w:rPr>
          <w:rFonts w:ascii="Arial" w:hAnsi="Arial" w:cs="Arial"/>
          <w:sz w:val="20"/>
          <w:u w:val="single"/>
        </w:rPr>
        <w:tab/>
      </w:r>
    </w:p>
    <w:p w14:paraId="20DAC852" w14:textId="74FA082C" w:rsidR="00FC585E" w:rsidRPr="00004AE6" w:rsidRDefault="00434B8C" w:rsidP="00ED4B22">
      <w:pPr>
        <w:tabs>
          <w:tab w:val="left" w:pos="5040"/>
        </w:tabs>
        <w:rPr>
          <w:rFonts w:ascii="Arial" w:hAnsi="Arial" w:cs="Arial"/>
          <w:sz w:val="20"/>
        </w:rPr>
      </w:pPr>
      <w:r w:rsidRPr="00004AE6">
        <w:rPr>
          <w:rFonts w:ascii="Arial" w:hAnsi="Arial" w:cs="Arial"/>
          <w:sz w:val="20"/>
        </w:rPr>
        <w:tab/>
        <w:t>Print</w:t>
      </w:r>
      <w:r w:rsidR="00857C6A">
        <w:rPr>
          <w:rFonts w:ascii="Arial" w:hAnsi="Arial" w:cs="Arial"/>
          <w:sz w:val="20"/>
        </w:rPr>
        <w:t xml:space="preserve"> Judge/Commissioner</w:t>
      </w:r>
      <w:r w:rsidRPr="00004AE6">
        <w:rPr>
          <w:rFonts w:ascii="Arial" w:hAnsi="Arial" w:cs="Arial"/>
          <w:sz w:val="20"/>
        </w:rPr>
        <w:t xml:space="preserve"> Name</w:t>
      </w:r>
    </w:p>
    <w:p w14:paraId="0443BF6B" w14:textId="77777777" w:rsidR="00FC585E" w:rsidRPr="00004AE6" w:rsidRDefault="00D86F9C">
      <w:pPr>
        <w:tabs>
          <w:tab w:val="left" w:pos="4680"/>
        </w:tabs>
        <w:spacing w:before="60"/>
        <w:rPr>
          <w:rFonts w:ascii="Arial" w:hAnsi="Arial" w:cs="Arial"/>
          <w:sz w:val="20"/>
        </w:rPr>
      </w:pPr>
      <w:r w:rsidRPr="00004AE6">
        <w:rPr>
          <w:rFonts w:ascii="Arial" w:hAnsi="Arial" w:cs="Arial"/>
          <w:sz w:val="20"/>
        </w:rPr>
        <w:lastRenderedPageBreak/>
        <w:t>I acknowledge receipt of a copy of this order.</w:t>
      </w:r>
    </w:p>
    <w:p w14:paraId="3613263E" w14:textId="77777777" w:rsidR="00FC585E" w:rsidRPr="00004AE6" w:rsidRDefault="00D86F9C" w:rsidP="00ED4B22">
      <w:pPr>
        <w:tabs>
          <w:tab w:val="left" w:pos="4140"/>
          <w:tab w:val="left" w:pos="5040"/>
          <w:tab w:val="left" w:pos="9360"/>
        </w:tabs>
        <w:spacing w:before="240"/>
        <w:rPr>
          <w:rFonts w:ascii="Arial" w:hAnsi="Arial" w:cs="Arial"/>
          <w:sz w:val="20"/>
          <w:u w:val="single"/>
        </w:rPr>
      </w:pPr>
      <w:r w:rsidRPr="00004AE6">
        <w:rPr>
          <w:rFonts w:ascii="Arial" w:hAnsi="Arial" w:cs="Arial"/>
          <w:sz w:val="20"/>
          <w:u w:val="single"/>
        </w:rPr>
        <w:tab/>
      </w:r>
      <w:r w:rsidRPr="00004AE6">
        <w:rPr>
          <w:rFonts w:ascii="Arial" w:hAnsi="Arial" w:cs="Arial"/>
          <w:sz w:val="20"/>
        </w:rPr>
        <w:tab/>
      </w:r>
      <w:r w:rsidRPr="00004AE6">
        <w:rPr>
          <w:rFonts w:ascii="Arial" w:hAnsi="Arial" w:cs="Arial"/>
          <w:sz w:val="20"/>
          <w:u w:val="single"/>
        </w:rPr>
        <w:tab/>
      </w:r>
    </w:p>
    <w:p w14:paraId="17AEDF1C" w14:textId="2D0E6DE8" w:rsidR="00FC585E" w:rsidRDefault="00D86F9C" w:rsidP="00ED4B22">
      <w:pPr>
        <w:tabs>
          <w:tab w:val="left" w:pos="5040"/>
          <w:tab w:val="left" w:pos="9360"/>
        </w:tabs>
        <w:rPr>
          <w:rFonts w:ascii="Arial" w:hAnsi="Arial" w:cs="Arial"/>
          <w:sz w:val="20"/>
        </w:rPr>
      </w:pPr>
      <w:r w:rsidRPr="00004AE6">
        <w:rPr>
          <w:rFonts w:ascii="Arial" w:hAnsi="Arial" w:cs="Arial"/>
          <w:sz w:val="20"/>
        </w:rPr>
        <w:t>Signature of Respondent</w:t>
      </w:r>
      <w:r w:rsidRPr="00004AE6">
        <w:rPr>
          <w:rFonts w:ascii="Arial" w:hAnsi="Arial" w:cs="Arial"/>
          <w:sz w:val="20"/>
        </w:rPr>
        <w:tab/>
        <w:t>Print Name</w:t>
      </w:r>
    </w:p>
    <w:p w14:paraId="1D9B2B22" w14:textId="77777777" w:rsidR="00587DB0" w:rsidRPr="00004AE6" w:rsidRDefault="00587DB0" w:rsidP="00ED4B22">
      <w:pPr>
        <w:tabs>
          <w:tab w:val="left" w:pos="5040"/>
          <w:tab w:val="left" w:pos="9360"/>
        </w:tabs>
        <w:rPr>
          <w:rFonts w:ascii="Arial" w:hAnsi="Arial" w:cs="Arial"/>
          <w:sz w:val="20"/>
        </w:rPr>
      </w:pPr>
    </w:p>
    <w:p w14:paraId="2AB1ECB2" w14:textId="77777777" w:rsidR="00FC585E" w:rsidRPr="00004AE6" w:rsidRDefault="00D86F9C" w:rsidP="00ED4B22">
      <w:pPr>
        <w:tabs>
          <w:tab w:val="left" w:pos="4140"/>
          <w:tab w:val="left" w:pos="5040"/>
          <w:tab w:val="left" w:pos="9360"/>
        </w:tabs>
        <w:spacing w:before="240"/>
        <w:rPr>
          <w:rFonts w:ascii="Arial" w:hAnsi="Arial" w:cs="Arial"/>
          <w:sz w:val="20"/>
        </w:rPr>
      </w:pPr>
      <w:r w:rsidRPr="00004AE6">
        <w:rPr>
          <w:rFonts w:ascii="Arial" w:hAnsi="Arial" w:cs="Arial"/>
          <w:sz w:val="20"/>
          <w:u w:val="single"/>
        </w:rPr>
        <w:tab/>
      </w:r>
      <w:r w:rsidRPr="00004AE6">
        <w:rPr>
          <w:rFonts w:ascii="Arial" w:hAnsi="Arial" w:cs="Arial"/>
          <w:sz w:val="20"/>
        </w:rPr>
        <w:tab/>
      </w:r>
      <w:r w:rsidRPr="00004AE6">
        <w:rPr>
          <w:rFonts w:ascii="Arial" w:hAnsi="Arial" w:cs="Arial"/>
          <w:sz w:val="20"/>
          <w:u w:val="single"/>
        </w:rPr>
        <w:tab/>
      </w:r>
    </w:p>
    <w:p w14:paraId="06D232FF" w14:textId="1FE8DD51" w:rsidR="00FC585E" w:rsidRDefault="00D86F9C" w:rsidP="00ED4B22">
      <w:pPr>
        <w:tabs>
          <w:tab w:val="left" w:pos="3600"/>
          <w:tab w:val="left" w:pos="5040"/>
          <w:tab w:val="left" w:pos="8010"/>
        </w:tabs>
        <w:rPr>
          <w:rFonts w:ascii="Arial" w:hAnsi="Arial" w:cs="Arial"/>
          <w:sz w:val="20"/>
        </w:rPr>
      </w:pPr>
      <w:r w:rsidRPr="00004AE6">
        <w:rPr>
          <w:rFonts w:ascii="Arial" w:hAnsi="Arial" w:cs="Arial"/>
          <w:sz w:val="20"/>
        </w:rPr>
        <w:t>Signature of Respondent’s Attorney WSBA No.</w:t>
      </w:r>
      <w:r w:rsidRPr="00004AE6">
        <w:rPr>
          <w:rFonts w:ascii="Arial" w:hAnsi="Arial" w:cs="Arial"/>
          <w:sz w:val="20"/>
        </w:rPr>
        <w:tab/>
        <w:t>Print Name</w:t>
      </w:r>
    </w:p>
    <w:p w14:paraId="437F1CC1" w14:textId="77777777" w:rsidR="00587DB0" w:rsidRPr="00004AE6" w:rsidRDefault="00587DB0" w:rsidP="00ED4B22">
      <w:pPr>
        <w:tabs>
          <w:tab w:val="left" w:pos="3600"/>
          <w:tab w:val="left" w:pos="5040"/>
          <w:tab w:val="left" w:pos="8010"/>
        </w:tabs>
        <w:rPr>
          <w:rFonts w:ascii="Arial" w:hAnsi="Arial" w:cs="Arial"/>
          <w:sz w:val="20"/>
          <w:szCs w:val="22"/>
        </w:rPr>
      </w:pPr>
    </w:p>
    <w:p w14:paraId="48FB1B4E" w14:textId="77777777" w:rsidR="00FC585E" w:rsidRPr="00004AE6" w:rsidRDefault="00D86F9C" w:rsidP="00ED4B22">
      <w:pPr>
        <w:tabs>
          <w:tab w:val="left" w:pos="4140"/>
          <w:tab w:val="left" w:pos="5040"/>
          <w:tab w:val="left" w:pos="9360"/>
        </w:tabs>
        <w:spacing w:before="240"/>
        <w:rPr>
          <w:rFonts w:ascii="Arial" w:hAnsi="Arial" w:cs="Arial"/>
          <w:b/>
          <w:sz w:val="18"/>
        </w:rPr>
      </w:pPr>
      <w:r w:rsidRPr="00004AE6">
        <w:rPr>
          <w:rFonts w:ascii="Arial" w:hAnsi="Arial" w:cs="Arial"/>
          <w:b/>
          <w:sz w:val="18"/>
          <w:u w:val="single"/>
        </w:rPr>
        <w:tab/>
      </w:r>
      <w:r w:rsidRPr="00004AE6">
        <w:rPr>
          <w:rFonts w:ascii="Arial" w:hAnsi="Arial" w:cs="Arial"/>
          <w:b/>
          <w:sz w:val="18"/>
        </w:rPr>
        <w:tab/>
      </w:r>
      <w:r w:rsidRPr="00004AE6">
        <w:rPr>
          <w:rFonts w:ascii="Arial" w:hAnsi="Arial" w:cs="Arial"/>
          <w:b/>
          <w:sz w:val="18"/>
          <w:u w:val="single"/>
        </w:rPr>
        <w:tab/>
      </w:r>
    </w:p>
    <w:p w14:paraId="3ABFB4DF" w14:textId="4B7B4C8F" w:rsidR="00740F20" w:rsidRPr="00004AE6" w:rsidRDefault="00D86F9C" w:rsidP="00ED4B22">
      <w:pPr>
        <w:tabs>
          <w:tab w:val="left" w:pos="3240"/>
          <w:tab w:val="left" w:pos="5040"/>
          <w:tab w:val="left" w:pos="8010"/>
          <w:tab w:val="left" w:pos="8640"/>
        </w:tabs>
        <w:rPr>
          <w:rFonts w:ascii="Arial" w:hAnsi="Arial" w:cs="Arial"/>
          <w:sz w:val="20"/>
        </w:rPr>
      </w:pPr>
      <w:r w:rsidRPr="00004AE6">
        <w:rPr>
          <w:rFonts w:ascii="Arial" w:hAnsi="Arial" w:cs="Arial"/>
          <w:sz w:val="20"/>
          <w:szCs w:val="22"/>
        </w:rPr>
        <w:t>Signature of Petitioner/Attorney</w:t>
      </w:r>
      <w:r w:rsidR="00ED4B22">
        <w:rPr>
          <w:rFonts w:ascii="Arial" w:hAnsi="Arial" w:cs="Arial"/>
          <w:sz w:val="20"/>
          <w:szCs w:val="22"/>
        </w:rPr>
        <w:tab/>
      </w:r>
      <w:r w:rsidRPr="00004AE6">
        <w:rPr>
          <w:rFonts w:ascii="Arial" w:hAnsi="Arial" w:cs="Arial"/>
          <w:sz w:val="20"/>
          <w:szCs w:val="22"/>
        </w:rPr>
        <w:t>WSBA No.</w:t>
      </w:r>
      <w:r w:rsidR="00ED4B22">
        <w:rPr>
          <w:rFonts w:ascii="Arial" w:hAnsi="Arial" w:cs="Arial"/>
          <w:sz w:val="20"/>
          <w:szCs w:val="22"/>
        </w:rPr>
        <w:tab/>
      </w:r>
      <w:r w:rsidRPr="00004AE6">
        <w:rPr>
          <w:rFonts w:ascii="Arial" w:hAnsi="Arial" w:cs="Arial"/>
          <w:sz w:val="20"/>
          <w:szCs w:val="22"/>
        </w:rPr>
        <w:t xml:space="preserve">Print Name </w:t>
      </w:r>
      <w:r w:rsidRPr="00004AE6">
        <w:rPr>
          <w:rFonts w:ascii="Arial" w:hAnsi="Arial" w:cs="Arial"/>
          <w:sz w:val="20"/>
        </w:rPr>
        <w:t>and Badge No., if applicable</w:t>
      </w:r>
    </w:p>
    <w:p w14:paraId="50490306" w14:textId="3B93EF44" w:rsidR="00C26ADE" w:rsidRDefault="00C26ADE">
      <w:pPr>
        <w:tabs>
          <w:tab w:val="left" w:pos="3600"/>
          <w:tab w:val="left" w:pos="5400"/>
          <w:tab w:val="left" w:pos="8010"/>
          <w:tab w:val="left" w:pos="86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223A9D" w14:paraId="7FA1F6DE" w14:textId="77777777">
        <w:tc>
          <w:tcPr>
            <w:tcW w:w="9486" w:type="dxa"/>
            <w:shd w:val="clear" w:color="auto" w:fill="auto"/>
          </w:tcPr>
          <w:p w14:paraId="00D828CD" w14:textId="6110CFCA" w:rsidR="00FC585E" w:rsidRPr="00223A9D" w:rsidRDefault="00D86F9C" w:rsidP="00270482">
            <w:pPr>
              <w:jc w:val="center"/>
              <w:rPr>
                <w:rFonts w:ascii="Arial" w:hAnsi="Arial" w:cs="Arial"/>
                <w:sz w:val="22"/>
                <w:szCs w:val="22"/>
              </w:rPr>
            </w:pPr>
            <w:r w:rsidRPr="00223A9D">
              <w:rPr>
                <w:rFonts w:ascii="Arial" w:hAnsi="Arial" w:cs="Arial"/>
                <w:b/>
                <w:sz w:val="22"/>
                <w:szCs w:val="22"/>
              </w:rPr>
              <w:t xml:space="preserve">The </w:t>
            </w:r>
            <w:r w:rsidR="00E02886" w:rsidRPr="00223A9D">
              <w:rPr>
                <w:rFonts w:ascii="Arial" w:hAnsi="Arial" w:cs="Arial"/>
                <w:b/>
                <w:sz w:val="22"/>
                <w:szCs w:val="22"/>
              </w:rPr>
              <w:t>P</w:t>
            </w:r>
            <w:r w:rsidRPr="00223A9D">
              <w:rPr>
                <w:rFonts w:ascii="Arial" w:hAnsi="Arial" w:cs="Arial"/>
                <w:b/>
                <w:sz w:val="22"/>
                <w:szCs w:val="22"/>
              </w:rPr>
              <w:t xml:space="preserve">etitioner or </w:t>
            </w:r>
            <w:r w:rsidR="00E02886" w:rsidRPr="00223A9D">
              <w:rPr>
                <w:rFonts w:ascii="Arial" w:hAnsi="Arial" w:cs="Arial"/>
                <w:b/>
                <w:sz w:val="22"/>
                <w:szCs w:val="22"/>
              </w:rPr>
              <w:t>P</w:t>
            </w:r>
            <w:r w:rsidRPr="00223A9D">
              <w:rPr>
                <w:rFonts w:ascii="Arial" w:hAnsi="Arial" w:cs="Arial"/>
                <w:b/>
                <w:sz w:val="22"/>
                <w:szCs w:val="22"/>
              </w:rPr>
              <w:t xml:space="preserve">etitioner’s lawyer must complete the </w:t>
            </w:r>
            <w:r w:rsidR="00A34559">
              <w:rPr>
                <w:rFonts w:ascii="Arial" w:hAnsi="Arial" w:cs="Arial"/>
                <w:b/>
                <w:sz w:val="22"/>
                <w:szCs w:val="22"/>
              </w:rPr>
              <w:t xml:space="preserve">Confidential and </w:t>
            </w:r>
            <w:r w:rsidRPr="00223A9D">
              <w:rPr>
                <w:rFonts w:ascii="Arial" w:hAnsi="Arial" w:cs="Arial"/>
                <w:b/>
                <w:i/>
                <w:sz w:val="22"/>
                <w:szCs w:val="22"/>
              </w:rPr>
              <w:t>Law Enforcement Information – Extreme Risk Protection Order</w:t>
            </w:r>
            <w:r w:rsidR="00740F20">
              <w:rPr>
                <w:rFonts w:ascii="Arial" w:hAnsi="Arial" w:cs="Arial"/>
                <w:b/>
                <w:i/>
                <w:sz w:val="22"/>
                <w:szCs w:val="22"/>
              </w:rPr>
              <w:t xml:space="preserve"> </w:t>
            </w:r>
            <w:r w:rsidRPr="00223A9D">
              <w:rPr>
                <w:rFonts w:ascii="Arial" w:hAnsi="Arial" w:cs="Arial"/>
                <w:b/>
                <w:sz w:val="22"/>
                <w:szCs w:val="22"/>
              </w:rPr>
              <w:t>form</w:t>
            </w:r>
            <w:r w:rsidR="00423F99" w:rsidRPr="00223A9D">
              <w:rPr>
                <w:rFonts w:ascii="Arial" w:hAnsi="Arial" w:cs="Arial"/>
                <w:b/>
                <w:sz w:val="22"/>
                <w:szCs w:val="22"/>
              </w:rPr>
              <w:t>,</w:t>
            </w:r>
            <w:r w:rsidRPr="00223A9D">
              <w:rPr>
                <w:rFonts w:ascii="Arial" w:hAnsi="Arial" w:cs="Arial"/>
                <w:b/>
                <w:sz w:val="22"/>
                <w:szCs w:val="22"/>
              </w:rPr>
              <w:t xml:space="preserve"> XR 105.</w:t>
            </w:r>
          </w:p>
        </w:tc>
      </w:tr>
    </w:tbl>
    <w:p w14:paraId="03889DE9" w14:textId="77777777" w:rsidR="00FC585E" w:rsidRPr="00740F20" w:rsidRDefault="00FC585E">
      <w:pPr>
        <w:tabs>
          <w:tab w:val="left" w:pos="3600"/>
          <w:tab w:val="left" w:pos="5310"/>
          <w:tab w:val="left" w:pos="8010"/>
          <w:tab w:val="left" w:pos="8640"/>
        </w:tabs>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223A9D" w14:paraId="5DA3F731" w14:textId="77777777" w:rsidTr="005F52D8">
        <w:trPr>
          <w:trHeight w:val="800"/>
        </w:trPr>
        <w:tc>
          <w:tcPr>
            <w:tcW w:w="9486" w:type="dxa"/>
            <w:shd w:val="clear" w:color="auto" w:fill="auto"/>
          </w:tcPr>
          <w:p w14:paraId="2B1EAB05" w14:textId="0E516D15" w:rsidR="00FC585E" w:rsidRPr="00237C33" w:rsidRDefault="00D86F9C">
            <w:pPr>
              <w:spacing w:before="120"/>
              <w:rPr>
                <w:rFonts w:ascii="Arial" w:hAnsi="Arial" w:cs="Arial"/>
                <w:b/>
                <w:szCs w:val="24"/>
              </w:rPr>
            </w:pPr>
            <w:r w:rsidRPr="00237C33">
              <w:rPr>
                <w:rFonts w:ascii="Arial" w:hAnsi="Arial" w:cs="Arial"/>
                <w:b/>
                <w:szCs w:val="24"/>
              </w:rPr>
              <w:t>NOTICES:</w:t>
            </w:r>
          </w:p>
          <w:p w14:paraId="52939B35" w14:textId="4D620642" w:rsidR="00FC585E" w:rsidRPr="00B63448" w:rsidRDefault="00D86F9C">
            <w:pPr>
              <w:spacing w:before="120"/>
              <w:rPr>
                <w:rFonts w:ascii="Arial" w:hAnsi="Arial" w:cs="Arial"/>
                <w:sz w:val="22"/>
                <w:szCs w:val="22"/>
              </w:rPr>
            </w:pPr>
            <w:r w:rsidRPr="00223A9D">
              <w:rPr>
                <w:rFonts w:ascii="Arial" w:hAnsi="Arial" w:cs="Arial"/>
                <w:b/>
                <w:sz w:val="22"/>
                <w:szCs w:val="22"/>
              </w:rPr>
              <w:t>To Petitioner:</w:t>
            </w:r>
            <w:r w:rsidRPr="00223A9D">
              <w:rPr>
                <w:rFonts w:ascii="Arial" w:hAnsi="Arial" w:cs="Arial"/>
                <w:sz w:val="22"/>
                <w:szCs w:val="22"/>
              </w:rPr>
              <w:t xml:space="preserve"> You may file a motion to ask the court to renew this </w:t>
            </w:r>
            <w:r w:rsidR="00404006" w:rsidRPr="00223A9D">
              <w:rPr>
                <w:rFonts w:ascii="Arial" w:hAnsi="Arial" w:cs="Arial"/>
                <w:sz w:val="22"/>
                <w:szCs w:val="22"/>
              </w:rPr>
              <w:t>1</w:t>
            </w:r>
            <w:r w:rsidR="00C66236">
              <w:rPr>
                <w:rFonts w:ascii="Arial" w:hAnsi="Arial" w:cs="Arial"/>
                <w:sz w:val="22"/>
                <w:szCs w:val="22"/>
              </w:rPr>
              <w:t>-year order.</w:t>
            </w:r>
            <w:r w:rsidRPr="00223A9D">
              <w:rPr>
                <w:rFonts w:ascii="Arial" w:hAnsi="Arial" w:cs="Arial"/>
                <w:sz w:val="22"/>
                <w:szCs w:val="22"/>
              </w:rPr>
              <w:t xml:space="preserve"> You may begin that process no sooner than </w:t>
            </w:r>
            <w:r w:rsidR="006E0B20">
              <w:rPr>
                <w:rFonts w:ascii="Arial" w:hAnsi="Arial" w:cs="Arial"/>
                <w:sz w:val="22"/>
                <w:szCs w:val="22"/>
              </w:rPr>
              <w:t>90</w:t>
            </w:r>
            <w:r w:rsidRPr="00223A9D">
              <w:rPr>
                <w:rFonts w:ascii="Arial" w:hAnsi="Arial" w:cs="Arial"/>
                <w:sz w:val="22"/>
                <w:szCs w:val="22"/>
              </w:rPr>
              <w:t xml:space="preserve"> days prior to the date this order expires (see page </w:t>
            </w:r>
            <w:r w:rsidRPr="00740F20">
              <w:rPr>
                <w:rFonts w:ascii="Arial" w:hAnsi="Arial" w:cs="Arial"/>
                <w:sz w:val="22"/>
                <w:szCs w:val="22"/>
              </w:rPr>
              <w:t>1</w:t>
            </w:r>
            <w:r w:rsidRPr="00B63448">
              <w:rPr>
                <w:rFonts w:ascii="Arial" w:hAnsi="Arial" w:cs="Arial"/>
                <w:sz w:val="22"/>
                <w:szCs w:val="22"/>
              </w:rPr>
              <w:t>).</w:t>
            </w:r>
          </w:p>
          <w:p w14:paraId="1B5EF971" w14:textId="7059BAA2" w:rsidR="00844E65" w:rsidRDefault="00D86F9C" w:rsidP="00844E65">
            <w:pPr>
              <w:spacing w:before="120" w:after="120"/>
              <w:rPr>
                <w:rFonts w:ascii="Arial" w:hAnsi="Arial" w:cs="Arial"/>
                <w:sz w:val="22"/>
                <w:szCs w:val="22"/>
              </w:rPr>
            </w:pPr>
            <w:r w:rsidRPr="00237C33">
              <w:rPr>
                <w:rFonts w:ascii="Arial" w:hAnsi="Arial" w:cs="Arial"/>
                <w:b/>
                <w:sz w:val="22"/>
                <w:szCs w:val="22"/>
              </w:rPr>
              <w:t>To Respondent:</w:t>
            </w:r>
            <w:r w:rsidRPr="00223A9D">
              <w:rPr>
                <w:rFonts w:ascii="Arial" w:hAnsi="Arial" w:cs="Arial"/>
                <w:sz w:val="22"/>
                <w:szCs w:val="22"/>
              </w:rPr>
              <w:t xml:space="preserve"> You may file a motion requesting the court to terminate this </w:t>
            </w:r>
            <w:r w:rsidR="00BC35DB" w:rsidRPr="00223A9D">
              <w:rPr>
                <w:rFonts w:ascii="Arial" w:hAnsi="Arial" w:cs="Arial"/>
                <w:sz w:val="22"/>
                <w:szCs w:val="22"/>
              </w:rPr>
              <w:t>1</w:t>
            </w:r>
            <w:r w:rsidR="00C66236">
              <w:rPr>
                <w:rFonts w:ascii="Arial" w:hAnsi="Arial" w:cs="Arial"/>
                <w:sz w:val="22"/>
                <w:szCs w:val="22"/>
              </w:rPr>
              <w:t xml:space="preserve">-year order. </w:t>
            </w:r>
            <w:r w:rsidRPr="00223A9D">
              <w:rPr>
                <w:rFonts w:ascii="Arial" w:hAnsi="Arial" w:cs="Arial"/>
                <w:sz w:val="22"/>
                <w:szCs w:val="22"/>
              </w:rPr>
              <w:t>You may make this r</w:t>
            </w:r>
            <w:r w:rsidR="002A287F" w:rsidRPr="00223A9D">
              <w:rPr>
                <w:rFonts w:ascii="Arial" w:hAnsi="Arial" w:cs="Arial"/>
                <w:sz w:val="22"/>
                <w:szCs w:val="22"/>
              </w:rPr>
              <w:t xml:space="preserve">equest only once during the </w:t>
            </w:r>
            <w:r w:rsidR="00404006" w:rsidRPr="00223A9D">
              <w:rPr>
                <w:rFonts w:ascii="Arial" w:hAnsi="Arial" w:cs="Arial"/>
                <w:sz w:val="22"/>
                <w:szCs w:val="22"/>
              </w:rPr>
              <w:t>1</w:t>
            </w:r>
            <w:r w:rsidRPr="00223A9D">
              <w:rPr>
                <w:rFonts w:ascii="Arial" w:hAnsi="Arial" w:cs="Arial"/>
                <w:sz w:val="22"/>
                <w:szCs w:val="22"/>
              </w:rPr>
              <w:t>year period of this order.</w:t>
            </w:r>
          </w:p>
          <w:p w14:paraId="7E6401BF" w14:textId="25943174" w:rsidR="00FC585E" w:rsidRPr="00223A9D" w:rsidRDefault="00D86F9C" w:rsidP="00844E65">
            <w:pPr>
              <w:spacing w:before="120" w:after="120"/>
              <w:rPr>
                <w:rFonts w:ascii="Arial" w:hAnsi="Arial" w:cs="Arial"/>
                <w:sz w:val="22"/>
                <w:szCs w:val="22"/>
              </w:rPr>
            </w:pPr>
            <w:r w:rsidRPr="00223A9D">
              <w:rPr>
                <w:rFonts w:ascii="Arial" w:hAnsi="Arial" w:cs="Arial"/>
                <w:b/>
                <w:sz w:val="22"/>
                <w:szCs w:val="22"/>
              </w:rPr>
              <w:t xml:space="preserve">To both parties: </w:t>
            </w:r>
            <w:r w:rsidRPr="00223A9D">
              <w:rPr>
                <w:rFonts w:ascii="Arial" w:hAnsi="Arial" w:cs="Arial"/>
                <w:sz w:val="22"/>
                <w:szCs w:val="22"/>
              </w:rPr>
              <w:t>The court will consider any motion to terminate or renew this order only upon the filing of a written motion, the scheduling of a hearing</w:t>
            </w:r>
            <w:r w:rsidR="002A287F" w:rsidRPr="00223A9D">
              <w:rPr>
                <w:rFonts w:ascii="Arial" w:hAnsi="Arial" w:cs="Arial"/>
                <w:sz w:val="22"/>
                <w:szCs w:val="22"/>
              </w:rPr>
              <w:t>,</w:t>
            </w:r>
            <w:r w:rsidRPr="00223A9D">
              <w:rPr>
                <w:rFonts w:ascii="Arial" w:hAnsi="Arial" w:cs="Arial"/>
                <w:sz w:val="22"/>
                <w:szCs w:val="22"/>
              </w:rPr>
              <w:t xml:space="preserve"> and notice to the other party.</w:t>
            </w:r>
          </w:p>
        </w:tc>
      </w:tr>
    </w:tbl>
    <w:p w14:paraId="764F07E9" w14:textId="77777777" w:rsidR="00FC585E" w:rsidRPr="00740F20" w:rsidRDefault="00FC585E" w:rsidP="00237C33">
      <w:pPr>
        <w:tabs>
          <w:tab w:val="left" w:pos="1638"/>
          <w:tab w:val="left" w:pos="4284"/>
          <w:tab w:val="left" w:pos="6930"/>
        </w:tabs>
        <w:rPr>
          <w:rFonts w:ascii="Arial" w:hAnsi="Arial" w:cs="Arial"/>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223A9D" w14:paraId="4A8698AE" w14:textId="77777777" w:rsidTr="000D1FA6">
        <w:trPr>
          <w:trHeight w:val="4409"/>
        </w:trPr>
        <w:tc>
          <w:tcPr>
            <w:tcW w:w="9450" w:type="dxa"/>
            <w:shd w:val="clear" w:color="auto" w:fill="auto"/>
          </w:tcPr>
          <w:p w14:paraId="50EF722D" w14:textId="03756D06" w:rsidR="00FC585E" w:rsidRPr="00237C33" w:rsidRDefault="00D86F9C">
            <w:pPr>
              <w:spacing w:before="120" w:after="120"/>
              <w:rPr>
                <w:rFonts w:ascii="Arial" w:hAnsi="Arial" w:cs="Arial"/>
                <w:b/>
                <w:szCs w:val="24"/>
              </w:rPr>
            </w:pPr>
            <w:r w:rsidRPr="00237C33">
              <w:rPr>
                <w:rFonts w:ascii="Arial" w:hAnsi="Arial" w:cs="Arial"/>
                <w:b/>
                <w:szCs w:val="24"/>
              </w:rPr>
              <w:t>Respondent: Read more information about surrender of weapons.</w:t>
            </w:r>
          </w:p>
          <w:p w14:paraId="0CFBFDFE" w14:textId="2D7E3F77" w:rsidR="00FC585E" w:rsidRPr="00223A9D" w:rsidRDefault="00D86F9C" w:rsidP="000D1FA6">
            <w:pPr>
              <w:spacing w:before="120"/>
              <w:rPr>
                <w:rFonts w:ascii="Arial" w:hAnsi="Arial" w:cs="Arial"/>
                <w:sz w:val="22"/>
                <w:szCs w:val="22"/>
              </w:rPr>
            </w:pPr>
            <w:r w:rsidRPr="00237C33">
              <w:rPr>
                <w:rFonts w:ascii="Arial" w:hAnsi="Arial" w:cs="Arial"/>
                <w:b/>
                <w:sz w:val="22"/>
                <w:szCs w:val="22"/>
              </w:rPr>
              <w:t>Receipt:</w:t>
            </w:r>
            <w:r w:rsidRPr="00223A9D">
              <w:rPr>
                <w:rFonts w:ascii="Arial" w:hAnsi="Arial" w:cs="Arial"/>
                <w:sz w:val="22"/>
                <w:szCs w:val="22"/>
              </w:rPr>
              <w:t xml:space="preserve"> The law enforcement officer who receives your firearms will prepare a receipt with a list of the firearms</w:t>
            </w:r>
            <w:r w:rsidR="007C4A8B" w:rsidRPr="00223A9D">
              <w:rPr>
                <w:rFonts w:ascii="Arial" w:hAnsi="Arial" w:cs="Arial"/>
                <w:sz w:val="22"/>
                <w:szCs w:val="22"/>
              </w:rPr>
              <w:t xml:space="preserve"> and any concealed pistol license</w:t>
            </w:r>
            <w:r w:rsidR="00404006" w:rsidRPr="00223A9D">
              <w:rPr>
                <w:rFonts w:ascii="Arial" w:hAnsi="Arial" w:cs="Arial"/>
                <w:sz w:val="22"/>
                <w:szCs w:val="22"/>
              </w:rPr>
              <w:t>/s</w:t>
            </w:r>
            <w:r w:rsidR="007C4A8B" w:rsidRPr="00223A9D">
              <w:rPr>
                <w:rFonts w:ascii="Arial" w:hAnsi="Arial" w:cs="Arial"/>
                <w:sz w:val="22"/>
                <w:szCs w:val="22"/>
              </w:rPr>
              <w:t>.</w:t>
            </w:r>
            <w:r w:rsidRPr="00223A9D">
              <w:rPr>
                <w:rFonts w:ascii="Arial" w:hAnsi="Arial" w:cs="Arial"/>
                <w:sz w:val="22"/>
                <w:szCs w:val="22"/>
              </w:rPr>
              <w:t xml:space="preserve"> The law enforcement officer </w:t>
            </w:r>
            <w:r w:rsidR="007C4A8B" w:rsidRPr="00223A9D">
              <w:rPr>
                <w:rFonts w:ascii="Arial" w:hAnsi="Arial" w:cs="Arial"/>
                <w:sz w:val="22"/>
                <w:szCs w:val="22"/>
              </w:rPr>
              <w:t xml:space="preserve">must </w:t>
            </w:r>
            <w:r w:rsidRPr="00223A9D">
              <w:rPr>
                <w:rFonts w:ascii="Arial" w:hAnsi="Arial" w:cs="Arial"/>
                <w:sz w:val="22"/>
                <w:szCs w:val="22"/>
              </w:rPr>
              <w:t>file the receipt with the court within 72 hours. The officer will give you a copy of the receipt to keep for your records.</w:t>
            </w:r>
          </w:p>
          <w:p w14:paraId="3A4BC45A" w14:textId="5F558E06" w:rsidR="00FC585E" w:rsidRPr="00223A9D" w:rsidRDefault="00D86F9C">
            <w:pPr>
              <w:spacing w:before="120"/>
              <w:rPr>
                <w:rFonts w:ascii="Arial" w:hAnsi="Arial" w:cs="Arial"/>
                <w:sz w:val="22"/>
                <w:szCs w:val="22"/>
              </w:rPr>
            </w:pPr>
            <w:r w:rsidRPr="00223A9D">
              <w:rPr>
                <w:rFonts w:ascii="Arial" w:hAnsi="Arial" w:cs="Arial"/>
                <w:b/>
                <w:sz w:val="22"/>
                <w:szCs w:val="22"/>
              </w:rPr>
              <w:t>If someone else owns the firearms:</w:t>
            </w:r>
            <w:r w:rsidRPr="00223A9D">
              <w:rPr>
                <w:rFonts w:ascii="Arial" w:hAnsi="Arial" w:cs="Arial"/>
                <w:sz w:val="22"/>
                <w:szCs w:val="22"/>
              </w:rPr>
              <w:t xml:space="preserve"> If the law enforcement agency determines someone else is the lawful owner of the firearm</w:t>
            </w:r>
            <w:r w:rsidR="00404006" w:rsidRPr="00223A9D">
              <w:rPr>
                <w:rFonts w:ascii="Arial" w:hAnsi="Arial" w:cs="Arial"/>
                <w:sz w:val="22"/>
                <w:szCs w:val="22"/>
              </w:rPr>
              <w:t>/s</w:t>
            </w:r>
            <w:r w:rsidRPr="00223A9D">
              <w:rPr>
                <w:rFonts w:ascii="Arial" w:hAnsi="Arial" w:cs="Arial"/>
                <w:sz w:val="22"/>
                <w:szCs w:val="22"/>
              </w:rPr>
              <w:t>, the agency will return the firearm to the lawful owner, if:</w:t>
            </w:r>
          </w:p>
          <w:p w14:paraId="07B88AB0" w14:textId="1BE1744E" w:rsidR="00FC585E" w:rsidRPr="00223A9D" w:rsidRDefault="00D86F9C" w:rsidP="000D1FA6">
            <w:pPr>
              <w:numPr>
                <w:ilvl w:val="0"/>
                <w:numId w:val="8"/>
              </w:numPr>
              <w:spacing w:before="120"/>
              <w:rPr>
                <w:rFonts w:ascii="Arial" w:hAnsi="Arial" w:cs="Arial"/>
                <w:sz w:val="22"/>
                <w:szCs w:val="22"/>
              </w:rPr>
            </w:pPr>
            <w:r w:rsidRPr="00223A9D">
              <w:rPr>
                <w:rFonts w:ascii="Arial" w:hAnsi="Arial" w:cs="Arial"/>
                <w:sz w:val="22"/>
                <w:szCs w:val="22"/>
              </w:rPr>
              <w:t xml:space="preserve">the firearm is removed from the </w:t>
            </w:r>
            <w:r w:rsidR="00E02886" w:rsidRPr="00223A9D">
              <w:rPr>
                <w:rFonts w:ascii="Arial" w:hAnsi="Arial" w:cs="Arial"/>
                <w:sz w:val="22"/>
                <w:szCs w:val="22"/>
              </w:rPr>
              <w:t>R</w:t>
            </w:r>
            <w:r w:rsidRPr="00223A9D">
              <w:rPr>
                <w:rFonts w:ascii="Arial" w:hAnsi="Arial" w:cs="Arial"/>
                <w:sz w:val="22"/>
                <w:szCs w:val="22"/>
              </w:rPr>
              <w:t>espondent’s custody, control, and possession;</w:t>
            </w:r>
          </w:p>
          <w:p w14:paraId="4DAD3B2F" w14:textId="1E031800" w:rsidR="00FC585E" w:rsidRDefault="00D86F9C" w:rsidP="000D1FA6">
            <w:pPr>
              <w:numPr>
                <w:ilvl w:val="0"/>
                <w:numId w:val="8"/>
              </w:numPr>
              <w:spacing w:before="120"/>
              <w:rPr>
                <w:rFonts w:ascii="Arial" w:hAnsi="Arial" w:cs="Arial"/>
                <w:sz w:val="22"/>
                <w:szCs w:val="22"/>
              </w:rPr>
            </w:pPr>
            <w:r w:rsidRPr="00223A9D">
              <w:rPr>
                <w:rFonts w:ascii="Arial" w:hAnsi="Arial" w:cs="Arial"/>
                <w:sz w:val="22"/>
                <w:szCs w:val="22"/>
              </w:rPr>
              <w:t xml:space="preserve">the lawful owner </w:t>
            </w:r>
            <w:r w:rsidR="0034572A">
              <w:rPr>
                <w:rFonts w:ascii="Arial" w:hAnsi="Arial" w:cs="Arial"/>
                <w:sz w:val="22"/>
                <w:szCs w:val="22"/>
              </w:rPr>
              <w:t xml:space="preserve">provides written verification to the court regarding how they will safely store the firearm </w:t>
            </w:r>
            <w:r w:rsidRPr="00223A9D">
              <w:rPr>
                <w:rFonts w:ascii="Arial" w:hAnsi="Arial" w:cs="Arial"/>
                <w:sz w:val="22"/>
                <w:szCs w:val="22"/>
              </w:rPr>
              <w:t xml:space="preserve">in a way that </w:t>
            </w:r>
            <w:r w:rsidR="00E02886" w:rsidRPr="00223A9D">
              <w:rPr>
                <w:rFonts w:ascii="Arial" w:hAnsi="Arial" w:cs="Arial"/>
                <w:sz w:val="22"/>
                <w:szCs w:val="22"/>
              </w:rPr>
              <w:t>R</w:t>
            </w:r>
            <w:r w:rsidRPr="00223A9D">
              <w:rPr>
                <w:rFonts w:ascii="Arial" w:hAnsi="Arial" w:cs="Arial"/>
                <w:sz w:val="22"/>
                <w:szCs w:val="22"/>
              </w:rPr>
              <w:t>espondent does not have access</w:t>
            </w:r>
            <w:r w:rsidR="00C01D34">
              <w:rPr>
                <w:rFonts w:ascii="Arial" w:hAnsi="Arial" w:cs="Arial"/>
                <w:sz w:val="22"/>
                <w:szCs w:val="22"/>
              </w:rPr>
              <w:t xml:space="preserve"> and control of the firearm;</w:t>
            </w:r>
          </w:p>
          <w:p w14:paraId="1EBBD1F1" w14:textId="79B2A93D" w:rsidR="0034572A" w:rsidRPr="00223A9D" w:rsidRDefault="0034572A" w:rsidP="000D1FA6">
            <w:pPr>
              <w:numPr>
                <w:ilvl w:val="0"/>
                <w:numId w:val="8"/>
              </w:numPr>
              <w:spacing w:before="120"/>
              <w:rPr>
                <w:rFonts w:ascii="Arial" w:hAnsi="Arial" w:cs="Arial"/>
                <w:sz w:val="22"/>
                <w:szCs w:val="22"/>
              </w:rPr>
            </w:pPr>
            <w:r>
              <w:rPr>
                <w:rFonts w:ascii="Arial" w:hAnsi="Arial" w:cs="Arial"/>
                <w:sz w:val="22"/>
                <w:szCs w:val="22"/>
              </w:rPr>
              <w:t>the court advises the lawful owner of the penalty for failure to do so; and</w:t>
            </w:r>
          </w:p>
          <w:p w14:paraId="09C44B3A" w14:textId="71BEC8F0" w:rsidR="00FC585E" w:rsidRPr="00223A9D" w:rsidRDefault="00D86F9C" w:rsidP="000D1FA6">
            <w:pPr>
              <w:numPr>
                <w:ilvl w:val="0"/>
                <w:numId w:val="8"/>
              </w:numPr>
              <w:spacing w:before="120"/>
              <w:rPr>
                <w:rFonts w:ascii="Arial" w:hAnsi="Arial" w:cs="Arial"/>
                <w:sz w:val="22"/>
                <w:szCs w:val="22"/>
              </w:rPr>
            </w:pPr>
            <w:proofErr w:type="gramStart"/>
            <w:r w:rsidRPr="00223A9D">
              <w:rPr>
                <w:rFonts w:ascii="Arial" w:hAnsi="Arial" w:cs="Arial"/>
                <w:sz w:val="22"/>
                <w:szCs w:val="22"/>
              </w:rPr>
              <w:t>the</w:t>
            </w:r>
            <w:proofErr w:type="gramEnd"/>
            <w:r w:rsidRPr="00223A9D">
              <w:rPr>
                <w:rFonts w:ascii="Arial" w:hAnsi="Arial" w:cs="Arial"/>
                <w:sz w:val="22"/>
                <w:szCs w:val="22"/>
              </w:rPr>
              <w:t xml:space="preserve"> owner </w:t>
            </w:r>
            <w:r w:rsidR="00BB7FA2" w:rsidRPr="00223A9D">
              <w:rPr>
                <w:rFonts w:ascii="Arial" w:hAnsi="Arial" w:cs="Arial"/>
                <w:sz w:val="22"/>
                <w:szCs w:val="22"/>
              </w:rPr>
              <w:t xml:space="preserve">is lawfully authorized to </w:t>
            </w:r>
            <w:r w:rsidRPr="00223A9D">
              <w:rPr>
                <w:rFonts w:ascii="Arial" w:hAnsi="Arial" w:cs="Arial"/>
                <w:sz w:val="22"/>
                <w:szCs w:val="22"/>
              </w:rPr>
              <w:t>possess the firearm.</w:t>
            </w:r>
          </w:p>
        </w:tc>
      </w:tr>
    </w:tbl>
    <w:p w14:paraId="289C3649" w14:textId="77777777" w:rsidR="00D86F9C" w:rsidRPr="00B63448" w:rsidRDefault="00D86F9C" w:rsidP="00511557">
      <w:pPr>
        <w:tabs>
          <w:tab w:val="left" w:pos="1638"/>
          <w:tab w:val="left" w:pos="4284"/>
          <w:tab w:val="left" w:pos="6930"/>
        </w:tabs>
        <w:spacing w:before="40" w:line="228" w:lineRule="atLeast"/>
        <w:rPr>
          <w:rFonts w:ascii="Arial" w:hAnsi="Arial" w:cs="Arial"/>
          <w:sz w:val="22"/>
          <w:szCs w:val="22"/>
        </w:rPr>
      </w:pPr>
    </w:p>
    <w:sectPr w:rsidR="00D86F9C" w:rsidRPr="00B63448" w:rsidSect="002A0EB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9724" w14:textId="77777777" w:rsidR="00081021" w:rsidRDefault="00081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4079A" w:rsidRPr="004E22CA" w14:paraId="79194A53" w14:textId="77777777" w:rsidTr="00223A9D">
      <w:tc>
        <w:tcPr>
          <w:tcW w:w="3192" w:type="dxa"/>
          <w:shd w:val="clear" w:color="auto" w:fill="auto"/>
        </w:tcPr>
        <w:p w14:paraId="0D18C44F" w14:textId="22C622CB" w:rsidR="00404006" w:rsidRPr="000D1FA6" w:rsidRDefault="00404006" w:rsidP="00404006">
          <w:pPr>
            <w:rPr>
              <w:rFonts w:ascii="Arial" w:hAnsi="Arial" w:cs="Arial"/>
              <w:sz w:val="18"/>
              <w:szCs w:val="18"/>
            </w:rPr>
          </w:pPr>
          <w:r w:rsidRPr="000D1FA6">
            <w:rPr>
              <w:rFonts w:ascii="Arial" w:hAnsi="Arial" w:cs="Arial"/>
              <w:sz w:val="18"/>
              <w:szCs w:val="18"/>
            </w:rPr>
            <w:t xml:space="preserve">RCW </w:t>
          </w:r>
          <w:r w:rsidR="0084079A" w:rsidRPr="000D1FA6">
            <w:rPr>
              <w:rFonts w:ascii="Arial" w:hAnsi="Arial" w:cs="Arial"/>
              <w:sz w:val="18"/>
              <w:szCs w:val="18"/>
            </w:rPr>
            <w:t>7.105.215, .</w:t>
          </w:r>
          <w:r w:rsidR="00F01576" w:rsidRPr="000D1FA6">
            <w:rPr>
              <w:rFonts w:ascii="Arial" w:hAnsi="Arial" w:cs="Arial"/>
              <w:sz w:val="18"/>
              <w:szCs w:val="18"/>
            </w:rPr>
            <w:t>335, .</w:t>
          </w:r>
          <w:r w:rsidR="0084079A" w:rsidRPr="000D1FA6">
            <w:rPr>
              <w:rFonts w:ascii="Arial" w:hAnsi="Arial" w:cs="Arial"/>
              <w:sz w:val="18"/>
              <w:szCs w:val="18"/>
            </w:rPr>
            <w:t xml:space="preserve">460 </w:t>
          </w:r>
        </w:p>
        <w:p w14:paraId="0A2FCCDD" w14:textId="38646483" w:rsidR="00404006" w:rsidRPr="000D1FA6" w:rsidRDefault="004C3AFD" w:rsidP="00404006">
          <w:pPr>
            <w:rPr>
              <w:rFonts w:ascii="Arial" w:hAnsi="Arial" w:cs="Arial"/>
              <w:i/>
              <w:sz w:val="18"/>
              <w:szCs w:val="18"/>
            </w:rPr>
          </w:pPr>
          <w:r w:rsidRPr="000D1FA6">
            <w:rPr>
              <w:rFonts w:ascii="Arial" w:hAnsi="Arial" w:cs="Arial"/>
              <w:i/>
              <w:sz w:val="18"/>
              <w:szCs w:val="18"/>
            </w:rPr>
            <w:t>Mandatory (0</w:t>
          </w:r>
          <w:r w:rsidR="00291405" w:rsidRPr="000D1FA6">
            <w:rPr>
              <w:rFonts w:ascii="Arial" w:hAnsi="Arial" w:cs="Arial"/>
              <w:i/>
              <w:sz w:val="18"/>
              <w:szCs w:val="18"/>
            </w:rPr>
            <w:t>1</w:t>
          </w:r>
          <w:r w:rsidRPr="000D1FA6">
            <w:rPr>
              <w:rFonts w:ascii="Arial" w:hAnsi="Arial" w:cs="Arial"/>
              <w:i/>
              <w:sz w:val="18"/>
              <w:szCs w:val="18"/>
            </w:rPr>
            <w:t>/202</w:t>
          </w:r>
          <w:r w:rsidR="00291405" w:rsidRPr="000D1FA6">
            <w:rPr>
              <w:rFonts w:ascii="Arial" w:hAnsi="Arial" w:cs="Arial"/>
              <w:i/>
              <w:sz w:val="18"/>
              <w:szCs w:val="18"/>
            </w:rPr>
            <w:t>3</w:t>
          </w:r>
          <w:r w:rsidRPr="000D1FA6">
            <w:rPr>
              <w:rFonts w:ascii="Arial" w:hAnsi="Arial" w:cs="Arial"/>
              <w:i/>
              <w:sz w:val="18"/>
              <w:szCs w:val="18"/>
            </w:rPr>
            <w:t>)</w:t>
          </w:r>
        </w:p>
        <w:p w14:paraId="66D2FCAB" w14:textId="6A0AC0B7" w:rsidR="00404006" w:rsidRPr="000D1FA6" w:rsidRDefault="004C3AFD" w:rsidP="00404006">
          <w:pPr>
            <w:rPr>
              <w:rFonts w:ascii="Arial" w:hAnsi="Arial" w:cs="Arial"/>
              <w:sz w:val="18"/>
              <w:szCs w:val="18"/>
            </w:rPr>
          </w:pPr>
          <w:r w:rsidRPr="000D1FA6">
            <w:rPr>
              <w:rFonts w:ascii="Arial" w:hAnsi="Arial" w:cs="Arial"/>
              <w:b/>
              <w:sz w:val="18"/>
              <w:szCs w:val="18"/>
            </w:rPr>
            <w:t>XR 141</w:t>
          </w:r>
        </w:p>
      </w:tc>
      <w:tc>
        <w:tcPr>
          <w:tcW w:w="3192" w:type="dxa"/>
          <w:shd w:val="clear" w:color="auto" w:fill="auto"/>
        </w:tcPr>
        <w:p w14:paraId="473429C7" w14:textId="74DDDCA1" w:rsidR="00404006" w:rsidRPr="000D1FA6" w:rsidRDefault="004C3AFD" w:rsidP="00740F20">
          <w:pPr>
            <w:jc w:val="center"/>
            <w:rPr>
              <w:rFonts w:ascii="Arial" w:hAnsi="Arial" w:cs="Arial"/>
              <w:sz w:val="18"/>
              <w:szCs w:val="18"/>
            </w:rPr>
          </w:pPr>
          <w:r w:rsidRPr="000D1FA6">
            <w:rPr>
              <w:rFonts w:ascii="Arial" w:hAnsi="Arial" w:cs="Arial"/>
              <w:sz w:val="18"/>
              <w:szCs w:val="18"/>
            </w:rPr>
            <w:t>Extreme Risk Protection Order</w:t>
          </w:r>
        </w:p>
        <w:p w14:paraId="37338239" w14:textId="708928F8" w:rsidR="00404006" w:rsidRPr="000D1FA6" w:rsidRDefault="00404006" w:rsidP="00740F20">
          <w:pPr>
            <w:jc w:val="center"/>
            <w:rPr>
              <w:rFonts w:ascii="Arial" w:hAnsi="Arial" w:cs="Arial"/>
              <w:b/>
              <w:sz w:val="18"/>
              <w:szCs w:val="18"/>
            </w:rPr>
          </w:pPr>
          <w:r w:rsidRPr="000D1FA6">
            <w:rPr>
              <w:rFonts w:ascii="Arial" w:hAnsi="Arial" w:cs="Arial"/>
              <w:sz w:val="18"/>
              <w:szCs w:val="18"/>
            </w:rPr>
            <w:t>p.</w:t>
          </w:r>
          <w:r w:rsidRPr="000D1FA6">
            <w:rPr>
              <w:rFonts w:ascii="Arial" w:hAnsi="Arial" w:cs="Arial"/>
              <w:b/>
              <w:sz w:val="18"/>
              <w:szCs w:val="18"/>
            </w:rPr>
            <w:t xml:space="preserve"> </w:t>
          </w:r>
          <w:r w:rsidRPr="000D1FA6">
            <w:rPr>
              <w:rFonts w:ascii="Arial" w:hAnsi="Arial" w:cs="Arial"/>
              <w:b/>
              <w:sz w:val="20"/>
            </w:rPr>
            <w:fldChar w:fldCharType="begin"/>
          </w:r>
          <w:r w:rsidRPr="000D1FA6">
            <w:rPr>
              <w:rFonts w:ascii="Arial" w:hAnsi="Arial" w:cs="Arial"/>
              <w:b/>
              <w:sz w:val="18"/>
              <w:szCs w:val="18"/>
            </w:rPr>
            <w:instrText xml:space="preserve"> PAGE </w:instrText>
          </w:r>
          <w:r w:rsidRPr="000D1FA6">
            <w:rPr>
              <w:rFonts w:ascii="Arial" w:hAnsi="Arial" w:cs="Arial"/>
              <w:sz w:val="20"/>
            </w:rPr>
            <w:fldChar w:fldCharType="separate"/>
          </w:r>
          <w:r w:rsidR="00951D4F">
            <w:rPr>
              <w:rFonts w:ascii="Arial" w:hAnsi="Arial" w:cs="Arial"/>
              <w:b/>
              <w:noProof/>
              <w:sz w:val="18"/>
              <w:szCs w:val="18"/>
            </w:rPr>
            <w:t>2</w:t>
          </w:r>
          <w:r w:rsidRPr="000D1FA6">
            <w:rPr>
              <w:rFonts w:ascii="Arial" w:hAnsi="Arial" w:cs="Arial"/>
              <w:sz w:val="20"/>
            </w:rPr>
            <w:fldChar w:fldCharType="end"/>
          </w:r>
          <w:r w:rsidRPr="000D1FA6">
            <w:rPr>
              <w:rFonts w:ascii="Arial" w:hAnsi="Arial" w:cs="Arial"/>
              <w:b/>
              <w:sz w:val="18"/>
              <w:szCs w:val="18"/>
            </w:rPr>
            <w:t xml:space="preserve"> </w:t>
          </w:r>
          <w:r w:rsidRPr="000D1FA6">
            <w:rPr>
              <w:rFonts w:ascii="Arial" w:hAnsi="Arial" w:cs="Arial"/>
              <w:sz w:val="18"/>
              <w:szCs w:val="18"/>
            </w:rPr>
            <w:t>of</w:t>
          </w:r>
          <w:r w:rsidRPr="000D1FA6">
            <w:rPr>
              <w:rFonts w:ascii="Arial" w:hAnsi="Arial" w:cs="Arial"/>
              <w:b/>
              <w:sz w:val="18"/>
              <w:szCs w:val="18"/>
            </w:rPr>
            <w:t xml:space="preserve"> </w:t>
          </w:r>
          <w:r w:rsidRPr="000D1FA6">
            <w:rPr>
              <w:rFonts w:ascii="Arial" w:hAnsi="Arial" w:cs="Arial"/>
              <w:b/>
              <w:sz w:val="20"/>
            </w:rPr>
            <w:fldChar w:fldCharType="begin"/>
          </w:r>
          <w:r w:rsidRPr="000D1FA6">
            <w:rPr>
              <w:rFonts w:ascii="Arial" w:hAnsi="Arial" w:cs="Arial"/>
              <w:b/>
              <w:sz w:val="18"/>
              <w:szCs w:val="18"/>
            </w:rPr>
            <w:instrText xml:space="preserve"> SECTIONPAGES  </w:instrText>
          </w:r>
          <w:r w:rsidRPr="000D1FA6">
            <w:rPr>
              <w:rFonts w:ascii="Arial" w:hAnsi="Arial" w:cs="Arial"/>
              <w:sz w:val="20"/>
            </w:rPr>
            <w:fldChar w:fldCharType="separate"/>
          </w:r>
          <w:r w:rsidR="00951D4F">
            <w:rPr>
              <w:rFonts w:ascii="Arial" w:hAnsi="Arial" w:cs="Arial"/>
              <w:b/>
              <w:noProof/>
              <w:sz w:val="18"/>
              <w:szCs w:val="18"/>
            </w:rPr>
            <w:t>6</w:t>
          </w:r>
          <w:r w:rsidRPr="000D1FA6">
            <w:rPr>
              <w:rFonts w:ascii="Arial" w:hAnsi="Arial" w:cs="Arial"/>
              <w:sz w:val="20"/>
            </w:rPr>
            <w:fldChar w:fldCharType="end"/>
          </w:r>
        </w:p>
      </w:tc>
      <w:tc>
        <w:tcPr>
          <w:tcW w:w="3192" w:type="dxa"/>
          <w:shd w:val="clear" w:color="auto" w:fill="auto"/>
        </w:tcPr>
        <w:p w14:paraId="4E1790C2" w14:textId="77777777" w:rsidR="00404006" w:rsidRPr="000D1FA6" w:rsidRDefault="00404006" w:rsidP="00404006">
          <w:pPr>
            <w:rPr>
              <w:rFonts w:ascii="Arial" w:hAnsi="Arial" w:cs="Arial"/>
              <w:sz w:val="18"/>
              <w:szCs w:val="18"/>
            </w:rPr>
          </w:pPr>
        </w:p>
      </w:tc>
    </w:tr>
  </w:tbl>
  <w:p w14:paraId="015E6438" w14:textId="74A93632" w:rsidR="00FC585E" w:rsidRDefault="00FC585E">
    <w:pPr>
      <w:tabs>
        <w:tab w:val="left" w:pos="-72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B31F" w14:textId="77777777" w:rsidR="00081021" w:rsidRDefault="0008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423E" w14:textId="77777777" w:rsidR="00081021" w:rsidRDefault="00081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9D1D" w14:textId="77777777" w:rsidR="00081021" w:rsidRDefault="00081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33C5" w14:textId="77777777" w:rsidR="00081021" w:rsidRDefault="0008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8552F"/>
    <w:rsid w:val="001A0698"/>
    <w:rsid w:val="001A096E"/>
    <w:rsid w:val="001A4D32"/>
    <w:rsid w:val="001B319A"/>
    <w:rsid w:val="001C14BD"/>
    <w:rsid w:val="001E2DCD"/>
    <w:rsid w:val="00201F4A"/>
    <w:rsid w:val="00206309"/>
    <w:rsid w:val="00216474"/>
    <w:rsid w:val="00223A9D"/>
    <w:rsid w:val="002241DD"/>
    <w:rsid w:val="00226592"/>
    <w:rsid w:val="00226BA7"/>
    <w:rsid w:val="00227CE7"/>
    <w:rsid w:val="00237C33"/>
    <w:rsid w:val="0024608C"/>
    <w:rsid w:val="00247070"/>
    <w:rsid w:val="0025341F"/>
    <w:rsid w:val="00262B74"/>
    <w:rsid w:val="00270482"/>
    <w:rsid w:val="00274972"/>
    <w:rsid w:val="00291405"/>
    <w:rsid w:val="00296043"/>
    <w:rsid w:val="002A0EB5"/>
    <w:rsid w:val="002A1DD5"/>
    <w:rsid w:val="002A287F"/>
    <w:rsid w:val="002B1AD7"/>
    <w:rsid w:val="002B4239"/>
    <w:rsid w:val="002D073D"/>
    <w:rsid w:val="002D1077"/>
    <w:rsid w:val="00325FDB"/>
    <w:rsid w:val="00336C1D"/>
    <w:rsid w:val="0034572A"/>
    <w:rsid w:val="003469DB"/>
    <w:rsid w:val="00355651"/>
    <w:rsid w:val="003557BC"/>
    <w:rsid w:val="0037624E"/>
    <w:rsid w:val="00380068"/>
    <w:rsid w:val="003973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50C62"/>
    <w:rsid w:val="004620BF"/>
    <w:rsid w:val="0046350D"/>
    <w:rsid w:val="00467F3B"/>
    <w:rsid w:val="0049462E"/>
    <w:rsid w:val="00494EB1"/>
    <w:rsid w:val="00495642"/>
    <w:rsid w:val="004A2252"/>
    <w:rsid w:val="004B1084"/>
    <w:rsid w:val="004B43C5"/>
    <w:rsid w:val="004B6AE2"/>
    <w:rsid w:val="004C3AFD"/>
    <w:rsid w:val="004C44D7"/>
    <w:rsid w:val="004C4E8F"/>
    <w:rsid w:val="004E22CA"/>
    <w:rsid w:val="004E4232"/>
    <w:rsid w:val="004F7D62"/>
    <w:rsid w:val="00511557"/>
    <w:rsid w:val="005250C6"/>
    <w:rsid w:val="0052534F"/>
    <w:rsid w:val="005346C4"/>
    <w:rsid w:val="0054267B"/>
    <w:rsid w:val="0056147D"/>
    <w:rsid w:val="00582844"/>
    <w:rsid w:val="00587DB0"/>
    <w:rsid w:val="00592CB1"/>
    <w:rsid w:val="005971B2"/>
    <w:rsid w:val="005B33E8"/>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B2ED8"/>
    <w:rsid w:val="006B57CD"/>
    <w:rsid w:val="006C5025"/>
    <w:rsid w:val="006D0AA8"/>
    <w:rsid w:val="006D3FBC"/>
    <w:rsid w:val="006E0B20"/>
    <w:rsid w:val="006E4A97"/>
    <w:rsid w:val="00715263"/>
    <w:rsid w:val="00730666"/>
    <w:rsid w:val="00733674"/>
    <w:rsid w:val="007374D7"/>
    <w:rsid w:val="00740F20"/>
    <w:rsid w:val="00744501"/>
    <w:rsid w:val="00757791"/>
    <w:rsid w:val="00781A11"/>
    <w:rsid w:val="00792262"/>
    <w:rsid w:val="00795092"/>
    <w:rsid w:val="00796134"/>
    <w:rsid w:val="00796278"/>
    <w:rsid w:val="007B3F80"/>
    <w:rsid w:val="007B4614"/>
    <w:rsid w:val="007C4A8B"/>
    <w:rsid w:val="007C4E84"/>
    <w:rsid w:val="007C7721"/>
    <w:rsid w:val="007E0452"/>
    <w:rsid w:val="007E24C0"/>
    <w:rsid w:val="007E6B22"/>
    <w:rsid w:val="007F039F"/>
    <w:rsid w:val="007F2D0A"/>
    <w:rsid w:val="007F51A5"/>
    <w:rsid w:val="00813F45"/>
    <w:rsid w:val="0082654F"/>
    <w:rsid w:val="00827DDE"/>
    <w:rsid w:val="00831086"/>
    <w:rsid w:val="008355F9"/>
    <w:rsid w:val="00835F5E"/>
    <w:rsid w:val="0084079A"/>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68E9"/>
    <w:rsid w:val="009370DE"/>
    <w:rsid w:val="0094237C"/>
    <w:rsid w:val="0095080F"/>
    <w:rsid w:val="00951D4F"/>
    <w:rsid w:val="00955E7C"/>
    <w:rsid w:val="0097108A"/>
    <w:rsid w:val="00971A42"/>
    <w:rsid w:val="00993367"/>
    <w:rsid w:val="009960C0"/>
    <w:rsid w:val="009A3809"/>
    <w:rsid w:val="009B1D3A"/>
    <w:rsid w:val="009D37C7"/>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94361"/>
    <w:rsid w:val="00AE3C1C"/>
    <w:rsid w:val="00AE7DCA"/>
    <w:rsid w:val="00AF2221"/>
    <w:rsid w:val="00B07C69"/>
    <w:rsid w:val="00B20801"/>
    <w:rsid w:val="00B222A0"/>
    <w:rsid w:val="00B30F46"/>
    <w:rsid w:val="00B43DB6"/>
    <w:rsid w:val="00B63448"/>
    <w:rsid w:val="00B64B93"/>
    <w:rsid w:val="00B66939"/>
    <w:rsid w:val="00B803D1"/>
    <w:rsid w:val="00B86A1A"/>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36A1"/>
    <w:rsid w:val="00C74A94"/>
    <w:rsid w:val="00C8280D"/>
    <w:rsid w:val="00C86184"/>
    <w:rsid w:val="00C93D2D"/>
    <w:rsid w:val="00CB515C"/>
    <w:rsid w:val="00CC09D2"/>
    <w:rsid w:val="00CD457E"/>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61C9F"/>
    <w:rsid w:val="00E62E24"/>
    <w:rsid w:val="00ED18DB"/>
    <w:rsid w:val="00ED4B22"/>
    <w:rsid w:val="00EE184F"/>
    <w:rsid w:val="00EF1C04"/>
    <w:rsid w:val="00F0120D"/>
    <w:rsid w:val="00F01576"/>
    <w:rsid w:val="00F05A70"/>
    <w:rsid w:val="00F07B96"/>
    <w:rsid w:val="00F21330"/>
    <w:rsid w:val="00F23C12"/>
    <w:rsid w:val="00F2746E"/>
    <w:rsid w:val="00F41148"/>
    <w:rsid w:val="00F51C93"/>
    <w:rsid w:val="00F51F59"/>
    <w:rsid w:val="00FC585E"/>
    <w:rsid w:val="00FD2B2A"/>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4F99-FA6C-400D-9D88-859FA88A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2022-12-30T00:17:00Z</dcterms:modified>
</cp:coreProperties>
</file>